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B770" w14:textId="60FED099" w:rsidR="009C42CD" w:rsidRPr="00817481" w:rsidRDefault="009C42CD" w:rsidP="007B0E59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6D0D23">
        <w:rPr>
          <w:rFonts w:ascii="Arial" w:hAnsi="Arial" w:cs="Arial"/>
          <w:iCs/>
        </w:rPr>
        <w:t>2</w:t>
      </w:r>
      <w:r w:rsidR="00391296">
        <w:rPr>
          <w:rFonts w:ascii="Arial" w:hAnsi="Arial" w:cs="Arial"/>
          <w:iCs/>
        </w:rPr>
        <w:t xml:space="preserve"> do SW</w:t>
      </w:r>
      <w:r w:rsidR="000B4805">
        <w:rPr>
          <w:rFonts w:ascii="Arial" w:hAnsi="Arial" w:cs="Arial"/>
          <w:iCs/>
        </w:rPr>
        <w:t>Z</w:t>
      </w:r>
    </w:p>
    <w:p w14:paraId="4B991309" w14:textId="77777777" w:rsidR="009C42CD" w:rsidRPr="00817481" w:rsidRDefault="009C42CD" w:rsidP="007B0E59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6FA0F340" w14:textId="3C45A625" w:rsidR="009C42CD" w:rsidRPr="00817481" w:rsidRDefault="009C42CD" w:rsidP="007B0E59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 xml:space="preserve">Zespół Szkół </w:t>
      </w:r>
      <w:r w:rsidR="009836D4">
        <w:rPr>
          <w:rFonts w:ascii="Arial" w:hAnsi="Arial" w:cs="Arial"/>
          <w:b/>
        </w:rPr>
        <w:t>Budowlano-Technicznych im. dr. Stefana Kopcinskiego</w:t>
      </w:r>
      <w:r w:rsidRPr="00817481">
        <w:rPr>
          <w:rFonts w:ascii="Arial" w:hAnsi="Arial" w:cs="Arial"/>
          <w:b/>
        </w:rPr>
        <w:t xml:space="preserve"> w Łodzi</w:t>
      </w:r>
    </w:p>
    <w:p w14:paraId="118E84F5" w14:textId="42EE3532" w:rsidR="009C42CD" w:rsidRPr="00817481" w:rsidRDefault="009C42CD" w:rsidP="007B0E59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 xml:space="preserve">ul. </w:t>
      </w:r>
      <w:r w:rsidR="009836D4">
        <w:rPr>
          <w:rFonts w:ascii="Arial" w:hAnsi="Arial" w:cs="Arial"/>
          <w:b/>
        </w:rPr>
        <w:t>Kopcinskiego 5/11</w:t>
      </w:r>
      <w:r w:rsidR="00817481">
        <w:rPr>
          <w:rFonts w:ascii="Arial" w:hAnsi="Arial" w:cs="Arial"/>
          <w:b/>
        </w:rPr>
        <w:t xml:space="preserve">, </w:t>
      </w:r>
      <w:r w:rsidR="009836D4">
        <w:rPr>
          <w:rFonts w:ascii="Arial" w:hAnsi="Arial" w:cs="Arial"/>
          <w:b/>
        </w:rPr>
        <w:t>90-242</w:t>
      </w:r>
      <w:r w:rsidRPr="00817481">
        <w:rPr>
          <w:rFonts w:ascii="Arial" w:hAnsi="Arial" w:cs="Arial"/>
          <w:b/>
        </w:rPr>
        <w:t xml:space="preserve"> Łódź</w:t>
      </w:r>
    </w:p>
    <w:p w14:paraId="238F70FD" w14:textId="77777777" w:rsidR="009C42CD" w:rsidRDefault="009C42CD" w:rsidP="007B0E59">
      <w:pPr>
        <w:pStyle w:val="BodyText21"/>
        <w:widowControl/>
        <w:overflowPunct w:val="0"/>
        <w:spacing w:after="0" w:line="360" w:lineRule="auto"/>
        <w:jc w:val="left"/>
        <w:rPr>
          <w:b/>
        </w:rPr>
      </w:pPr>
    </w:p>
    <w:p w14:paraId="5BCC8E16" w14:textId="77777777" w:rsidR="009C42CD" w:rsidRPr="00817481" w:rsidRDefault="009C42CD" w:rsidP="007B0E59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66772D5B" w:rsidR="009C42CD" w:rsidRPr="00817481" w:rsidRDefault="009C42CD" w:rsidP="007B0E59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817481">
        <w:rPr>
          <w:w w:val="120"/>
          <w:sz w:val="24"/>
          <w:szCs w:val="24"/>
        </w:rPr>
        <w:t>FORMULARZ  OFERTOW</w:t>
      </w:r>
      <w:r w:rsidR="00697A19">
        <w:rPr>
          <w:w w:val="120"/>
          <w:sz w:val="24"/>
          <w:szCs w:val="24"/>
        </w:rPr>
        <w:t>Y</w:t>
      </w:r>
    </w:p>
    <w:p w14:paraId="5F7ABA80" w14:textId="77777777" w:rsidR="009C42CD" w:rsidRPr="00817481" w:rsidRDefault="009C42CD" w:rsidP="007B0E59">
      <w:pPr>
        <w:spacing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ab/>
      </w:r>
    </w:p>
    <w:p w14:paraId="12D6A809" w14:textId="04988B0E" w:rsidR="009C42CD" w:rsidRPr="00817481" w:rsidRDefault="009C42CD" w:rsidP="007B0E59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1.</w:t>
      </w:r>
      <w:r w:rsidRPr="00817481">
        <w:rPr>
          <w:rFonts w:ascii="Arial" w:hAnsi="Arial" w:cs="Arial"/>
        </w:rPr>
        <w:tab/>
        <w:t>Ofertę składa:</w:t>
      </w:r>
    </w:p>
    <w:p w14:paraId="4FF916B2" w14:textId="77777777" w:rsidR="00544403" w:rsidRPr="00817481" w:rsidRDefault="00544403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70D1134A" w14:textId="4DF65B4E" w:rsidR="009C42CD" w:rsidRPr="00817481" w:rsidRDefault="009C42CD" w:rsidP="007B0E59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FDDFD0A" w14:textId="77777777" w:rsidR="009C42CD" w:rsidRPr="00817481" w:rsidRDefault="009C42CD" w:rsidP="007B0E59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(NAZWA WYKONAWCY)</w:t>
      </w:r>
    </w:p>
    <w:p w14:paraId="7A0C21B1" w14:textId="5B90FD44" w:rsidR="009C42CD" w:rsidRPr="00817481" w:rsidRDefault="009C42CD" w:rsidP="007B0E59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75860D" w14:textId="77777777" w:rsidR="009C42CD" w:rsidRPr="00817481" w:rsidRDefault="009C42CD" w:rsidP="007B0E59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SIEDZIBY WYKONAWCY)</w:t>
      </w:r>
    </w:p>
    <w:p w14:paraId="13767CC4" w14:textId="6451073F" w:rsidR="009C42CD" w:rsidRPr="00817481" w:rsidRDefault="009C42CD" w:rsidP="007B0E59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39D299E" w14:textId="56643650" w:rsidR="009C42CD" w:rsidRPr="00817481" w:rsidRDefault="009C42CD" w:rsidP="007B0E59">
      <w:pPr>
        <w:tabs>
          <w:tab w:val="right" w:pos="10092"/>
        </w:tabs>
        <w:spacing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DO KORESPONDENCJI – jeśli jest inny, niż w/w)</w:t>
      </w:r>
      <w:r w:rsidR="007B0E59">
        <w:rPr>
          <w:rFonts w:ascii="Arial" w:hAnsi="Arial" w:cs="Arial"/>
          <w:i/>
        </w:rPr>
        <w:tab/>
      </w:r>
    </w:p>
    <w:p w14:paraId="7F5277FF" w14:textId="77777777" w:rsidR="009C42CD" w:rsidRPr="00817481" w:rsidRDefault="009C42CD" w:rsidP="007B0E59">
      <w:pPr>
        <w:spacing w:line="360" w:lineRule="auto"/>
        <w:rPr>
          <w:rFonts w:ascii="Arial" w:hAnsi="Arial" w:cs="Arial"/>
          <w:i/>
        </w:rPr>
      </w:pPr>
    </w:p>
    <w:p w14:paraId="1935B653" w14:textId="1E476909" w:rsidR="009C42CD" w:rsidRPr="00817481" w:rsidRDefault="009C42CD" w:rsidP="007B0E59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NIP: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</w:t>
      </w:r>
      <w:r w:rsidR="00817481">
        <w:rPr>
          <w:rFonts w:ascii="Arial" w:hAnsi="Arial" w:cs="Arial"/>
        </w:rPr>
        <w:t>.................................................</w:t>
      </w:r>
      <w:r w:rsidRPr="00817481">
        <w:rPr>
          <w:rFonts w:ascii="Arial" w:hAnsi="Arial" w:cs="Arial"/>
        </w:rPr>
        <w:t>......</w:t>
      </w:r>
      <w:r w:rsidR="00817481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.........................</w:t>
      </w:r>
    </w:p>
    <w:p w14:paraId="6F9D313E" w14:textId="6905EE4D" w:rsidR="009C42CD" w:rsidRPr="00817481" w:rsidRDefault="009C42CD" w:rsidP="007B0E59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REGON: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...........................................................................</w:t>
      </w:r>
      <w:r w:rsidR="00817481">
        <w:rPr>
          <w:rFonts w:ascii="Arial" w:hAnsi="Arial" w:cs="Arial"/>
        </w:rPr>
        <w:t>....................................................</w:t>
      </w:r>
    </w:p>
    <w:p w14:paraId="30D1C659" w14:textId="1E70BD06" w:rsidR="009C42CD" w:rsidRPr="00817481" w:rsidRDefault="009C42CD" w:rsidP="007B0E59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osoba upoważniona do kontaktu:</w:t>
      </w:r>
      <w:r w:rsidRPr="00817481">
        <w:rPr>
          <w:rFonts w:ascii="Arial" w:hAnsi="Arial" w:cs="Arial"/>
        </w:rPr>
        <w:tab/>
        <w:t>...............................................................</w:t>
      </w:r>
      <w:r w:rsidR="00817481">
        <w:rPr>
          <w:rFonts w:ascii="Arial" w:hAnsi="Arial" w:cs="Arial"/>
        </w:rPr>
        <w:t>..........................</w:t>
      </w:r>
    </w:p>
    <w:p w14:paraId="530D16BF" w14:textId="5C7BCD4E" w:rsidR="009C42CD" w:rsidRPr="00817481" w:rsidRDefault="009C42CD" w:rsidP="007B0E59">
      <w:pPr>
        <w:tabs>
          <w:tab w:val="left" w:pos="426"/>
          <w:tab w:val="left" w:pos="2268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telefon</w:t>
      </w:r>
      <w:r w:rsidR="00817481">
        <w:rPr>
          <w:rFonts w:ascii="Arial" w:hAnsi="Arial" w:cs="Arial"/>
        </w:rPr>
        <w:t>: ……………………….</w:t>
      </w:r>
      <w:r w:rsidRPr="00817481">
        <w:rPr>
          <w:rFonts w:ascii="Arial" w:hAnsi="Arial" w:cs="Arial"/>
        </w:rPr>
        <w:t>................................................................................................</w:t>
      </w:r>
    </w:p>
    <w:p w14:paraId="5B7A5652" w14:textId="5CFB36C4" w:rsidR="00817481" w:rsidRPr="00F03D49" w:rsidRDefault="00817481" w:rsidP="007B0E59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F03D49">
        <w:rPr>
          <w:rFonts w:ascii="Arial" w:hAnsi="Arial" w:cs="Arial"/>
        </w:rPr>
        <w:t xml:space="preserve">adres skrzynki </w:t>
      </w:r>
    </w:p>
    <w:p w14:paraId="7FE9CDCA" w14:textId="655FAB89" w:rsidR="00817481" w:rsidRDefault="00817481" w:rsidP="007B0E59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F03D49">
        <w:rPr>
          <w:rFonts w:ascii="Arial" w:hAnsi="Arial" w:cs="Arial"/>
        </w:rPr>
        <w:t>do komunikacji:</w:t>
      </w:r>
      <w:r w:rsidRPr="008174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……………………</w:t>
      </w:r>
      <w:r w:rsidRPr="00817481">
        <w:rPr>
          <w:rFonts w:ascii="Arial" w:hAnsi="Arial" w:cs="Arial"/>
        </w:rPr>
        <w:t>...........................................................................</w:t>
      </w:r>
    </w:p>
    <w:p w14:paraId="2244A626" w14:textId="77777777" w:rsidR="001F2A22" w:rsidRPr="00817481" w:rsidRDefault="001F2A22" w:rsidP="007B0E59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</w:p>
    <w:p w14:paraId="4788C913" w14:textId="6F6A0711" w:rsidR="00817481" w:rsidRPr="00817481" w:rsidRDefault="00817481" w:rsidP="007B0E59">
      <w:pPr>
        <w:shd w:val="clear" w:color="auto" w:fill="FFFFFF"/>
        <w:tabs>
          <w:tab w:val="left" w:pos="709"/>
        </w:tabs>
        <w:spacing w:line="360" w:lineRule="auto"/>
        <w:ind w:left="709" w:right="423" w:hanging="283"/>
        <w:rPr>
          <w:rFonts w:ascii="Arial" w:hAnsi="Arial" w:cs="Arial"/>
          <w:i/>
          <w:iCs/>
        </w:rPr>
      </w:pPr>
      <w:r w:rsidRPr="00817481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ab/>
      </w:r>
      <w:r w:rsidRPr="00817481">
        <w:rPr>
          <w:rFonts w:ascii="Arial" w:hAnsi="Arial" w:cs="Arial"/>
          <w:i/>
          <w:iCs/>
        </w:rPr>
        <w:t>Wpisz prawidłowy adres skrzynki, na przykład: /nazwa użytkownika/skrytka. Pamiętaj o wielkości liter w adresie - jeśli wpiszesz nieprawidłowy adres, system nie zaadresuje formularza i nie będzie możliwa komunikacja.</w:t>
      </w:r>
    </w:p>
    <w:p w14:paraId="290A96E6" w14:textId="7FA7A1E8" w:rsidR="00911D09" w:rsidRDefault="00817481" w:rsidP="007F3BD8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rPr>
          <w:rFonts w:ascii="Arial" w:hAnsi="Arial" w:cs="Arial"/>
          <w:i/>
          <w:iCs/>
        </w:rPr>
      </w:pPr>
      <w:r w:rsidRPr="00817481">
        <w:rPr>
          <w:rFonts w:ascii="Arial" w:hAnsi="Arial" w:cs="Arial"/>
          <w:i/>
          <w:iCs/>
        </w:rPr>
        <w:tab/>
      </w:r>
    </w:p>
    <w:p w14:paraId="432C1BDC" w14:textId="63E2E036" w:rsidR="000612C9" w:rsidRDefault="009C42CD" w:rsidP="000975E7">
      <w:pPr>
        <w:shd w:val="clear" w:color="auto" w:fill="FFFFFF"/>
        <w:tabs>
          <w:tab w:val="left" w:pos="709"/>
        </w:tabs>
        <w:spacing w:line="360" w:lineRule="auto"/>
        <w:ind w:left="567" w:right="425" w:hanging="567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2.</w:t>
      </w:r>
      <w:r w:rsidR="000612C9">
        <w:rPr>
          <w:rFonts w:ascii="Arial" w:hAnsi="Arial" w:cs="Arial"/>
        </w:rPr>
        <w:t xml:space="preserve"> </w:t>
      </w:r>
      <w:r w:rsidR="00B5684D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Przedmiotem oferty jest </w:t>
      </w:r>
      <w:bookmarkStart w:id="0" w:name="_Hlk84176896"/>
      <w:r w:rsidR="00911D09">
        <w:rPr>
          <w:rFonts w:ascii="Arial" w:hAnsi="Arial" w:cs="Arial"/>
          <w:bCs/>
        </w:rPr>
        <w:t>są</w:t>
      </w:r>
      <w:r w:rsidR="00911D09">
        <w:rPr>
          <w:rFonts w:ascii="Arial" w:hAnsi="Arial" w:cs="Arial"/>
        </w:rPr>
        <w:t xml:space="preserve"> usługi szkoleniowe w zakresie realizacji szkoleń/kursów</w:t>
      </w:r>
      <w:r w:rsidR="00911D09">
        <w:rPr>
          <w:rFonts w:ascii="Arial" w:hAnsi="Arial" w:cs="Arial"/>
        </w:rPr>
        <w:br/>
        <w:t>zawodowych, specjalistycznych wraz z egzaminami, prowadzących do nabycia</w:t>
      </w:r>
      <w:r w:rsidR="00911D09">
        <w:rPr>
          <w:rFonts w:ascii="Arial" w:hAnsi="Arial" w:cs="Arial"/>
        </w:rPr>
        <w:br/>
        <w:t>umiejętności i nowych kompetencji zawodowych dla uczniów i nauczycieli Zespołu</w:t>
      </w:r>
      <w:r w:rsidR="00911D09">
        <w:rPr>
          <w:rFonts w:ascii="Arial" w:hAnsi="Arial" w:cs="Arial"/>
        </w:rPr>
        <w:br/>
        <w:t xml:space="preserve">Szkół </w:t>
      </w:r>
      <w:r w:rsidR="009836D4">
        <w:rPr>
          <w:rFonts w:ascii="Arial" w:hAnsi="Arial" w:cs="Arial"/>
        </w:rPr>
        <w:t>Budowlano-Technicznych w Łodzi</w:t>
      </w:r>
      <w:r w:rsidR="00911D09">
        <w:rPr>
          <w:rFonts w:ascii="Arial" w:hAnsi="Arial" w:cs="Arial"/>
        </w:rPr>
        <w:t>, objętych projektem</w:t>
      </w:r>
      <w:r w:rsidR="00911D09">
        <w:rPr>
          <w:rFonts w:ascii="Arial" w:hAnsi="Arial" w:cs="Arial"/>
          <w:i/>
          <w:iCs/>
        </w:rPr>
        <w:t xml:space="preserve"> </w:t>
      </w:r>
      <w:r w:rsidR="00911D09">
        <w:rPr>
          <w:rFonts w:ascii="Arial" w:hAnsi="Arial" w:cs="Arial"/>
        </w:rPr>
        <w:t>nr RPLD.11.03.01-10-</w:t>
      </w:r>
      <w:r w:rsidR="009836D4">
        <w:rPr>
          <w:rFonts w:ascii="Arial" w:hAnsi="Arial" w:cs="Arial"/>
        </w:rPr>
        <w:t xml:space="preserve">    </w:t>
      </w:r>
      <w:r w:rsidR="00911D09">
        <w:rPr>
          <w:rFonts w:ascii="Arial" w:hAnsi="Arial" w:cs="Arial"/>
        </w:rPr>
        <w:t>00</w:t>
      </w:r>
      <w:r w:rsidR="00D95289">
        <w:rPr>
          <w:rFonts w:ascii="Arial" w:hAnsi="Arial" w:cs="Arial"/>
        </w:rPr>
        <w:t>0</w:t>
      </w:r>
      <w:r w:rsidR="009836D4">
        <w:rPr>
          <w:rFonts w:ascii="Arial" w:hAnsi="Arial" w:cs="Arial"/>
        </w:rPr>
        <w:t>3</w:t>
      </w:r>
      <w:r w:rsidR="00911D09">
        <w:rPr>
          <w:rFonts w:ascii="Arial" w:hAnsi="Arial" w:cs="Arial"/>
        </w:rPr>
        <w:t>/</w:t>
      </w:r>
      <w:r w:rsidR="005962AA">
        <w:rPr>
          <w:rFonts w:ascii="Arial" w:hAnsi="Arial" w:cs="Arial"/>
        </w:rPr>
        <w:t>2</w:t>
      </w:r>
      <w:r w:rsidR="009836D4">
        <w:rPr>
          <w:rFonts w:ascii="Arial" w:hAnsi="Arial" w:cs="Arial"/>
        </w:rPr>
        <w:t>2</w:t>
      </w:r>
      <w:r w:rsidR="00911D09">
        <w:rPr>
          <w:rFonts w:ascii="Arial" w:hAnsi="Arial" w:cs="Arial"/>
        </w:rPr>
        <w:t xml:space="preserve">  pn. „</w:t>
      </w:r>
      <w:r w:rsidR="009836D4">
        <w:rPr>
          <w:rFonts w:ascii="Arial" w:hAnsi="Arial" w:cs="Arial"/>
        </w:rPr>
        <w:t>Budowlanka szkołą przyszłości</w:t>
      </w:r>
      <w:r w:rsidR="00911D09">
        <w:rPr>
          <w:rFonts w:ascii="Arial" w:hAnsi="Arial" w:cs="Arial"/>
        </w:rPr>
        <w:t>”, współfinansowanym ze środków Europejskiego Fundusz</w:t>
      </w:r>
      <w:r w:rsidR="009836D4">
        <w:rPr>
          <w:rFonts w:ascii="Arial" w:hAnsi="Arial" w:cs="Arial"/>
        </w:rPr>
        <w:t xml:space="preserve">u </w:t>
      </w:r>
      <w:r w:rsidR="00911D09" w:rsidRPr="00D95289">
        <w:rPr>
          <w:rFonts w:ascii="Arial" w:hAnsi="Arial" w:cs="Arial"/>
        </w:rPr>
        <w:t xml:space="preserve">Społecznego w ramach Regionalnego </w:t>
      </w:r>
      <w:bookmarkEnd w:id="0"/>
      <w:r w:rsidR="00911D09" w:rsidRPr="00D95289">
        <w:rPr>
          <w:rFonts w:ascii="Arial" w:hAnsi="Arial" w:cs="Arial"/>
        </w:rPr>
        <w:t>Programu Operacyjnego Województwa</w:t>
      </w:r>
      <w:r w:rsidR="009836D4">
        <w:rPr>
          <w:rFonts w:ascii="Arial" w:hAnsi="Arial" w:cs="Arial"/>
        </w:rPr>
        <w:t xml:space="preserve"> </w:t>
      </w:r>
      <w:r w:rsidR="00911D09" w:rsidRPr="00D95289">
        <w:rPr>
          <w:rFonts w:ascii="Arial" w:hAnsi="Arial" w:cs="Arial"/>
        </w:rPr>
        <w:t>Łódzkiego na lata 2014-2020, Osi Priorytetowej „Edukacja Kwalifikacje Umiejętności”,</w:t>
      </w:r>
      <w:r w:rsidR="009836D4">
        <w:rPr>
          <w:rFonts w:ascii="Arial" w:hAnsi="Arial" w:cs="Arial"/>
        </w:rPr>
        <w:t xml:space="preserve"> </w:t>
      </w:r>
      <w:r w:rsidR="00911D09" w:rsidRPr="00D95289">
        <w:rPr>
          <w:rFonts w:ascii="Arial" w:hAnsi="Arial" w:cs="Arial"/>
        </w:rPr>
        <w:t xml:space="preserve">Działania XI.3 Kształcenie zawodowe, </w:t>
      </w:r>
      <w:r w:rsidR="000975E7">
        <w:rPr>
          <w:rFonts w:ascii="Arial" w:hAnsi="Arial" w:cs="Arial"/>
        </w:rPr>
        <w:t xml:space="preserve">  </w:t>
      </w:r>
      <w:r w:rsidR="00911D09" w:rsidRPr="00D95289">
        <w:rPr>
          <w:rFonts w:ascii="Arial" w:hAnsi="Arial" w:cs="Arial"/>
        </w:rPr>
        <w:t>Poddziałania XI.3.1 Kształcenie zawodowe</w:t>
      </w:r>
      <w:r w:rsidR="0047494C">
        <w:rPr>
          <w:rFonts w:ascii="Arial" w:hAnsi="Arial" w:cs="Arial"/>
        </w:rPr>
        <w:t>.</w:t>
      </w:r>
    </w:p>
    <w:p w14:paraId="28F28F06" w14:textId="77777777" w:rsidR="00170E57" w:rsidRPr="000612C9" w:rsidRDefault="00170E57" w:rsidP="007B0E59">
      <w:pPr>
        <w:shd w:val="clear" w:color="auto" w:fill="FFFFFF"/>
        <w:tabs>
          <w:tab w:val="left" w:pos="709"/>
        </w:tabs>
        <w:spacing w:line="360" w:lineRule="auto"/>
        <w:ind w:right="425"/>
        <w:rPr>
          <w:rFonts w:ascii="Arial" w:hAnsi="Arial" w:cs="Arial"/>
        </w:rPr>
      </w:pPr>
    </w:p>
    <w:p w14:paraId="5A3C099A" w14:textId="6A7E42F5" w:rsidR="00955714" w:rsidRPr="00817481" w:rsidRDefault="003C3A57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3.</w:t>
      </w:r>
      <w:r w:rsidR="000612C9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 Oferujemy  wykonanie  zamówienia  za cenę</w:t>
      </w:r>
      <w:r w:rsidR="00534063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 xml:space="preserve">  w wysokości:</w:t>
      </w:r>
    </w:p>
    <w:p w14:paraId="4C495015" w14:textId="2C70F637" w:rsidR="00955714" w:rsidRDefault="00955714" w:rsidP="007B0E59">
      <w:p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b/>
          <w:i/>
        </w:rPr>
      </w:pPr>
      <w:r w:rsidRPr="00817481">
        <w:rPr>
          <w:rFonts w:ascii="Arial" w:hAnsi="Arial" w:cs="Arial"/>
        </w:rPr>
        <w:t xml:space="preserve">     </w:t>
      </w:r>
      <w:r w:rsidRPr="00817481">
        <w:rPr>
          <w:rFonts w:ascii="Arial" w:hAnsi="Arial" w:cs="Arial"/>
          <w:b/>
          <w:i/>
        </w:rPr>
        <w:t>(wypełnić tabelę dotyczącą części zamówienia, na którą Wykonawca składa</w:t>
      </w:r>
      <w:r>
        <w:rPr>
          <w:rFonts w:ascii="Arial" w:hAnsi="Arial" w:cs="Arial"/>
          <w:b/>
          <w:i/>
        </w:rPr>
        <w:t xml:space="preserve"> </w:t>
      </w:r>
      <w:r w:rsidRPr="00817481">
        <w:rPr>
          <w:rFonts w:ascii="Arial" w:hAnsi="Arial" w:cs="Arial"/>
          <w:b/>
          <w:i/>
        </w:rPr>
        <w:t>ofertę):</w:t>
      </w:r>
    </w:p>
    <w:p w14:paraId="029B0407" w14:textId="77777777" w:rsidR="00692DA5" w:rsidRPr="00170E57" w:rsidRDefault="00692DA5" w:rsidP="00692DA5">
      <w:pPr>
        <w:tabs>
          <w:tab w:val="left" w:pos="426"/>
        </w:tabs>
        <w:spacing w:after="120" w:line="360" w:lineRule="auto"/>
        <w:rPr>
          <w:rFonts w:ascii="Arial" w:hAnsi="Arial" w:cs="Arial"/>
          <w:b/>
          <w:i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35ACA45" w14:textId="77777777" w:rsidTr="00D519B7">
        <w:tc>
          <w:tcPr>
            <w:tcW w:w="9497" w:type="dxa"/>
          </w:tcPr>
          <w:p w14:paraId="33920820" w14:textId="3DA5C187" w:rsidR="00955714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bookmarkStart w:id="1" w:name="_Hlk84177303"/>
            <w:r w:rsidRPr="00817481">
              <w:rPr>
                <w:rFonts w:ascii="Arial" w:hAnsi="Arial" w:cs="Arial"/>
                <w:b/>
                <w:u w:val="single"/>
              </w:rPr>
              <w:t>Część I zamówienia</w:t>
            </w:r>
          </w:p>
          <w:p w14:paraId="1AFE29F1" w14:textId="776429C6" w:rsidR="006F3786" w:rsidRPr="006F3786" w:rsidRDefault="006F3786" w:rsidP="007B0E59">
            <w:pPr>
              <w:spacing w:before="120"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Cena brutto szkolenia jednego uczestnika (wartość brutto):……………………….zł</w:t>
            </w:r>
          </w:p>
          <w:p w14:paraId="044E8CF2" w14:textId="6A426ECB" w:rsidR="00955714" w:rsidRPr="006F3786" w:rsidRDefault="006F3786" w:rsidP="007B0E59">
            <w:pPr>
              <w:spacing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(słownie złotych:………………………………………………………………)</w:t>
            </w:r>
          </w:p>
          <w:p w14:paraId="74AC75C1" w14:textId="77777777" w:rsidR="006F3786" w:rsidRDefault="006F3786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481C0CF" w14:textId="0083AD70" w:rsidR="00955714" w:rsidRPr="00817481" w:rsidRDefault="006F3786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="00955714" w:rsidRPr="00817481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</w:t>
            </w:r>
            <w:r w:rsidR="0047494C">
              <w:rPr>
                <w:rFonts w:ascii="Arial" w:hAnsi="Arial" w:cs="Arial"/>
              </w:rPr>
              <w:t xml:space="preserve">za szkolenie/kurs </w:t>
            </w:r>
            <w:r w:rsidR="00955714" w:rsidRPr="00817481">
              <w:rPr>
                <w:rFonts w:ascii="Arial" w:hAnsi="Arial" w:cs="Arial"/>
              </w:rPr>
              <w:t xml:space="preserve">(wartość brutto): </w:t>
            </w:r>
            <w:r w:rsidR="0047494C">
              <w:rPr>
                <w:rFonts w:ascii="Arial" w:hAnsi="Arial" w:cs="Arial"/>
              </w:rPr>
              <w:t>……………………………………….zł</w:t>
            </w:r>
          </w:p>
          <w:p w14:paraId="10CE9513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6039C581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D0E7BD3" w14:textId="77777777" w:rsidR="00955714" w:rsidRPr="00817481" w:rsidRDefault="00955714" w:rsidP="007B0E59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9684BF0" w14:textId="77777777" w:rsidTr="00D519B7">
        <w:tc>
          <w:tcPr>
            <w:tcW w:w="9497" w:type="dxa"/>
          </w:tcPr>
          <w:p w14:paraId="5FB147C9" w14:textId="77777777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II zamówienia </w:t>
            </w:r>
          </w:p>
          <w:p w14:paraId="2F1BC6DB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28B45ADF" w14:textId="77777777" w:rsidR="006F3786" w:rsidRPr="006F3786" w:rsidRDefault="006F3786" w:rsidP="006F3786">
            <w:pPr>
              <w:spacing w:before="120"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Cena brutto szkolenia jednego uczestnika (wartość brutto):……………………….zł</w:t>
            </w:r>
          </w:p>
          <w:p w14:paraId="2A0ED8CE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(słownie złotych:………………………………………………………………)</w:t>
            </w:r>
          </w:p>
          <w:p w14:paraId="16A02EBB" w14:textId="77777777" w:rsid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376551CD" w14:textId="77777777" w:rsidR="0047494C" w:rsidRPr="00817481" w:rsidRDefault="0047494C" w:rsidP="0047494C">
            <w:pPr>
              <w:spacing w:line="360" w:lineRule="auto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817481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za szkolenie/kurs </w:t>
            </w:r>
            <w:r w:rsidRPr="00817481">
              <w:rPr>
                <w:rFonts w:ascii="Arial" w:hAnsi="Arial" w:cs="Arial"/>
              </w:rPr>
              <w:t xml:space="preserve">(wartość brutto): </w:t>
            </w:r>
            <w:r>
              <w:rPr>
                <w:rFonts w:ascii="Arial" w:hAnsi="Arial" w:cs="Arial"/>
              </w:rPr>
              <w:t>……………………………………….zł</w:t>
            </w:r>
          </w:p>
          <w:p w14:paraId="5C76BC8C" w14:textId="77777777" w:rsidR="006F3786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46E6011" w14:textId="522C31B5" w:rsidR="00955714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  <w:bookmarkEnd w:id="1"/>
    </w:tbl>
    <w:p w14:paraId="1E89B891" w14:textId="38E606B3" w:rsidR="00955714" w:rsidRDefault="00955714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5F8AFA9" w14:textId="77777777" w:rsidTr="00D519B7">
        <w:tc>
          <w:tcPr>
            <w:tcW w:w="9497" w:type="dxa"/>
          </w:tcPr>
          <w:p w14:paraId="7A3A694E" w14:textId="0B276634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>Część I</w:t>
            </w:r>
            <w:r>
              <w:rPr>
                <w:rFonts w:ascii="Arial" w:hAnsi="Arial" w:cs="Arial"/>
                <w:b/>
                <w:u w:val="single"/>
              </w:rPr>
              <w:t>II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 zamówienia</w:t>
            </w:r>
          </w:p>
          <w:p w14:paraId="2DE6DAA3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1B9B459A" w14:textId="77777777" w:rsidR="006F3786" w:rsidRPr="006F3786" w:rsidRDefault="006F3786" w:rsidP="006F3786">
            <w:pPr>
              <w:spacing w:before="120"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Cena brutto szkolenia jednego uczestnika (wartość brutto):……………………….zł</w:t>
            </w:r>
          </w:p>
          <w:p w14:paraId="2EC9D520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(słownie złotych:………………………………………………………………)</w:t>
            </w:r>
          </w:p>
          <w:p w14:paraId="1001FE9A" w14:textId="77777777" w:rsid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44FFF053" w14:textId="77777777" w:rsidR="0047494C" w:rsidRPr="00817481" w:rsidRDefault="0047494C" w:rsidP="0047494C">
            <w:pPr>
              <w:spacing w:line="360" w:lineRule="auto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817481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za szkolenie/kurs </w:t>
            </w:r>
            <w:r w:rsidRPr="00817481">
              <w:rPr>
                <w:rFonts w:ascii="Arial" w:hAnsi="Arial" w:cs="Arial"/>
              </w:rPr>
              <w:t xml:space="preserve">(wartość brutto): </w:t>
            </w:r>
            <w:r>
              <w:rPr>
                <w:rFonts w:ascii="Arial" w:hAnsi="Arial" w:cs="Arial"/>
              </w:rPr>
              <w:t>……………………………………….zł</w:t>
            </w:r>
          </w:p>
          <w:p w14:paraId="51190CC9" w14:textId="77777777" w:rsidR="006F3786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9CCEEF9" w14:textId="490C6EA2" w:rsidR="00955714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50779AC5" w14:textId="77777777" w:rsidR="00955714" w:rsidRPr="00817481" w:rsidRDefault="00955714" w:rsidP="007B0E59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0777B8C8" w14:textId="77777777" w:rsidTr="00D519B7">
        <w:tc>
          <w:tcPr>
            <w:tcW w:w="9497" w:type="dxa"/>
          </w:tcPr>
          <w:p w14:paraId="17795022" w14:textId="6E91E2EA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>Część I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 zamówienia </w:t>
            </w:r>
          </w:p>
          <w:p w14:paraId="2403F6A7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15EBE400" w14:textId="77777777" w:rsidR="006F3786" w:rsidRPr="006F3786" w:rsidRDefault="006F3786" w:rsidP="006F3786">
            <w:pPr>
              <w:spacing w:before="120"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Cena brutto szkolenia jednego uczestnika (wartość brutto):……………………….zł</w:t>
            </w:r>
          </w:p>
          <w:p w14:paraId="159689BA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(słownie złotych:………………………………………………………………)</w:t>
            </w:r>
          </w:p>
          <w:p w14:paraId="4B2E611D" w14:textId="77777777" w:rsid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29B38B9A" w14:textId="77777777" w:rsidR="0047494C" w:rsidRPr="00817481" w:rsidRDefault="0047494C" w:rsidP="0047494C">
            <w:pPr>
              <w:spacing w:line="360" w:lineRule="auto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817481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za szkolenie/kurs </w:t>
            </w:r>
            <w:r w:rsidRPr="00817481">
              <w:rPr>
                <w:rFonts w:ascii="Arial" w:hAnsi="Arial" w:cs="Arial"/>
              </w:rPr>
              <w:t xml:space="preserve">(wartość brutto): </w:t>
            </w:r>
            <w:r>
              <w:rPr>
                <w:rFonts w:ascii="Arial" w:hAnsi="Arial" w:cs="Arial"/>
              </w:rPr>
              <w:t>……………………………………….zł</w:t>
            </w:r>
          </w:p>
          <w:p w14:paraId="20749711" w14:textId="77777777" w:rsidR="006F3786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1E5A40E1" w14:textId="33D43C5F" w:rsidR="00534063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B9BDDA3" w14:textId="16F8773F" w:rsidR="00955714" w:rsidRDefault="00955714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07E132C0" w14:textId="77777777" w:rsidTr="00D519B7">
        <w:tc>
          <w:tcPr>
            <w:tcW w:w="9497" w:type="dxa"/>
          </w:tcPr>
          <w:p w14:paraId="07B68DA8" w14:textId="06639E33" w:rsidR="00E83B20" w:rsidRPr="00817481" w:rsidRDefault="00E83B20" w:rsidP="00E83B20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 zamówienia </w:t>
            </w:r>
          </w:p>
          <w:p w14:paraId="01652D11" w14:textId="77777777" w:rsidR="00E83B20" w:rsidRPr="00817481" w:rsidRDefault="00E83B20" w:rsidP="00E83B20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217EA026" w14:textId="77777777" w:rsidR="00E83B20" w:rsidRPr="006F3786" w:rsidRDefault="00E83B20" w:rsidP="00E83B20">
            <w:pPr>
              <w:spacing w:before="120"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Cena brutto szkolenia jednego uczestnika (wartość brutto):……………………….zł</w:t>
            </w:r>
          </w:p>
          <w:p w14:paraId="11D28369" w14:textId="77777777" w:rsidR="00E83B20" w:rsidRPr="006F3786" w:rsidRDefault="00E83B20" w:rsidP="00E83B20">
            <w:pPr>
              <w:spacing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(słownie złotych:………………………………………………………………)</w:t>
            </w:r>
          </w:p>
          <w:p w14:paraId="54081B90" w14:textId="77777777" w:rsidR="00E83B20" w:rsidRDefault="00E83B20" w:rsidP="00E83B20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6163F49" w14:textId="77777777" w:rsidR="00E83B20" w:rsidRPr="00817481" w:rsidRDefault="00E83B20" w:rsidP="00E83B20">
            <w:pPr>
              <w:spacing w:line="360" w:lineRule="auto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817481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za szkolenie/kurs </w:t>
            </w:r>
            <w:r w:rsidRPr="00817481">
              <w:rPr>
                <w:rFonts w:ascii="Arial" w:hAnsi="Arial" w:cs="Arial"/>
              </w:rPr>
              <w:t xml:space="preserve">(wartość brutto): </w:t>
            </w:r>
            <w:r>
              <w:rPr>
                <w:rFonts w:ascii="Arial" w:hAnsi="Arial" w:cs="Arial"/>
              </w:rPr>
              <w:t>……………………………………….zł</w:t>
            </w:r>
          </w:p>
          <w:p w14:paraId="2E86BF1E" w14:textId="77777777" w:rsidR="00E83B20" w:rsidRPr="00817481" w:rsidRDefault="00E83B20" w:rsidP="00E83B20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37DBD759" w14:textId="025EB573" w:rsidR="00955714" w:rsidRPr="00817481" w:rsidRDefault="00E83B20" w:rsidP="00E83B20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56492D1" w14:textId="77777777" w:rsidR="00955714" w:rsidRPr="00817481" w:rsidRDefault="00955714" w:rsidP="007B0E59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6A278900" w14:textId="77777777" w:rsidTr="00D519B7">
        <w:tc>
          <w:tcPr>
            <w:tcW w:w="9497" w:type="dxa"/>
          </w:tcPr>
          <w:p w14:paraId="5E613610" w14:textId="67F04C9B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I zamówienia </w:t>
            </w:r>
          </w:p>
          <w:p w14:paraId="5263F15B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6166F90E" w14:textId="77777777" w:rsidR="006F3786" w:rsidRPr="006F3786" w:rsidRDefault="006F3786" w:rsidP="006F3786">
            <w:pPr>
              <w:spacing w:before="120"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Cena brutto szkolenia jednego uczestnika (wartość brutto):……………………….zł</w:t>
            </w:r>
          </w:p>
          <w:p w14:paraId="466D74BD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(słownie złotych:………………………………………………………………)</w:t>
            </w:r>
          </w:p>
          <w:p w14:paraId="70244AA7" w14:textId="77777777" w:rsid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3B50DA43" w14:textId="77777777" w:rsidR="006F3786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817481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</w:t>
            </w:r>
            <w:r w:rsidRPr="00817481">
              <w:rPr>
                <w:rFonts w:ascii="Arial" w:hAnsi="Arial" w:cs="Arial"/>
              </w:rPr>
              <w:t>(wartość brutto): ....................................................................... zł</w:t>
            </w:r>
          </w:p>
          <w:p w14:paraId="27D1FDE7" w14:textId="77777777" w:rsidR="006F3786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11A7B716" w14:textId="3E065E49" w:rsidR="00955714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55037444" w14:textId="31848E9C" w:rsidR="00955714" w:rsidRDefault="00955714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5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9"/>
      </w:tblGrid>
      <w:tr w:rsidR="00955714" w:rsidRPr="00817481" w14:paraId="1C483681" w14:textId="77777777" w:rsidTr="009836D4">
        <w:trPr>
          <w:trHeight w:val="2195"/>
        </w:trPr>
        <w:tc>
          <w:tcPr>
            <w:tcW w:w="9509" w:type="dxa"/>
          </w:tcPr>
          <w:p w14:paraId="341FA080" w14:textId="6C2AEC0D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VI</w:t>
            </w:r>
            <w:r w:rsidRPr="00817481">
              <w:rPr>
                <w:rFonts w:ascii="Arial" w:hAnsi="Arial" w:cs="Arial"/>
                <w:b/>
                <w:u w:val="single"/>
              </w:rPr>
              <w:t>I zamówienia</w:t>
            </w:r>
          </w:p>
          <w:p w14:paraId="3C5D2677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1F018CE" w14:textId="77777777" w:rsidR="006F3786" w:rsidRPr="006F3786" w:rsidRDefault="006F3786" w:rsidP="006F3786">
            <w:pPr>
              <w:spacing w:before="120"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Cena brutto szkolenia jednego uczestnika (wartość brutto):……………………….zł</w:t>
            </w:r>
          </w:p>
          <w:p w14:paraId="72F458B2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bCs/>
              </w:rPr>
            </w:pPr>
            <w:r w:rsidRPr="006F3786">
              <w:rPr>
                <w:rFonts w:ascii="Arial" w:hAnsi="Arial" w:cs="Arial"/>
                <w:bCs/>
              </w:rPr>
              <w:t>(słownie złotych:………………………………………………………………)</w:t>
            </w:r>
          </w:p>
          <w:p w14:paraId="22FB97E9" w14:textId="77777777" w:rsid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964AD36" w14:textId="77777777" w:rsidR="0047494C" w:rsidRPr="00817481" w:rsidRDefault="0047494C" w:rsidP="0047494C">
            <w:pPr>
              <w:spacing w:line="360" w:lineRule="auto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817481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za szkolenie/kurs </w:t>
            </w:r>
            <w:r w:rsidRPr="00817481">
              <w:rPr>
                <w:rFonts w:ascii="Arial" w:hAnsi="Arial" w:cs="Arial"/>
              </w:rPr>
              <w:t xml:space="preserve">(wartość brutto): </w:t>
            </w:r>
            <w:r>
              <w:rPr>
                <w:rFonts w:ascii="Arial" w:hAnsi="Arial" w:cs="Arial"/>
              </w:rPr>
              <w:t>……………………………………….zł</w:t>
            </w:r>
          </w:p>
          <w:p w14:paraId="6BA2AE42" w14:textId="77777777" w:rsidR="006F3786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4CC4283B" w14:textId="5B04172E" w:rsidR="00955714" w:rsidRPr="00817481" w:rsidRDefault="006F3786" w:rsidP="006F3786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598360FF" w14:textId="1D2606D3" w:rsidR="009836D4" w:rsidRDefault="009836D4" w:rsidP="007B0E59">
      <w:pPr>
        <w:tabs>
          <w:tab w:val="left" w:pos="284"/>
        </w:tabs>
        <w:spacing w:before="360" w:line="360" w:lineRule="auto"/>
        <w:rPr>
          <w:rFonts w:ascii="Arial" w:hAnsi="Arial" w:cs="Arial"/>
        </w:rPr>
      </w:pP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9836D4" w14:paraId="157997D6" w14:textId="77777777" w:rsidTr="002579AC">
        <w:trPr>
          <w:trHeight w:val="2026"/>
        </w:trPr>
        <w:tc>
          <w:tcPr>
            <w:tcW w:w="9497" w:type="dxa"/>
          </w:tcPr>
          <w:p w14:paraId="59C1428F" w14:textId="51E80EE2" w:rsidR="009836D4" w:rsidRPr="009836D4" w:rsidRDefault="009836D4" w:rsidP="009836D4">
            <w:pPr>
              <w:spacing w:before="120" w:line="360" w:lineRule="auto"/>
              <w:ind w:right="-11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36D4">
              <w:rPr>
                <w:rFonts w:ascii="Arial" w:hAnsi="Arial" w:cs="Arial"/>
                <w:b/>
                <w:sz w:val="24"/>
                <w:szCs w:val="24"/>
                <w:u w:val="single"/>
              </w:rPr>
              <w:t>Część VII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</w:t>
            </w:r>
            <w:r w:rsidRPr="009836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zamówienia</w:t>
            </w:r>
          </w:p>
          <w:p w14:paraId="0BECD39B" w14:textId="77777777" w:rsidR="002579AC" w:rsidRDefault="002579AC" w:rsidP="002579A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46FA2DA1" w14:textId="77777777" w:rsidR="006F3786" w:rsidRPr="006F3786" w:rsidRDefault="006F3786" w:rsidP="006F3786">
            <w:pPr>
              <w:spacing w:before="120" w:line="360" w:lineRule="auto"/>
              <w:ind w:right="-113"/>
              <w:rPr>
                <w:rFonts w:ascii="Arial" w:hAnsi="Arial" w:cs="Arial"/>
                <w:bCs/>
                <w:sz w:val="24"/>
                <w:szCs w:val="24"/>
              </w:rPr>
            </w:pPr>
            <w:r w:rsidRPr="006F3786">
              <w:rPr>
                <w:rFonts w:ascii="Arial" w:hAnsi="Arial" w:cs="Arial"/>
                <w:bCs/>
                <w:sz w:val="24"/>
                <w:szCs w:val="24"/>
              </w:rPr>
              <w:t>Cena brutto szkolenia jednego uczestnika (wartość brutto):……………………….zł</w:t>
            </w:r>
          </w:p>
          <w:p w14:paraId="06B5653D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bCs/>
                <w:sz w:val="24"/>
                <w:szCs w:val="24"/>
              </w:rPr>
            </w:pPr>
            <w:r w:rsidRPr="006F3786">
              <w:rPr>
                <w:rFonts w:ascii="Arial" w:hAnsi="Arial" w:cs="Arial"/>
                <w:bCs/>
                <w:sz w:val="24"/>
                <w:szCs w:val="24"/>
              </w:rPr>
              <w:t>(słownie złotych:………………………………………………………………)</w:t>
            </w:r>
          </w:p>
          <w:p w14:paraId="77F99047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  <w:p w14:paraId="0655CCC8" w14:textId="77777777" w:rsidR="0047494C" w:rsidRPr="0047494C" w:rsidRDefault="0047494C" w:rsidP="0047494C">
            <w:pPr>
              <w:spacing w:line="36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47494C">
              <w:rPr>
                <w:rFonts w:ascii="Arial" w:hAnsi="Arial" w:cs="Arial"/>
                <w:sz w:val="24"/>
                <w:szCs w:val="24"/>
              </w:rPr>
              <w:t>Łączna Cena za szkolenie/kurs (wartość brutto): ……………………………………….zł</w:t>
            </w:r>
          </w:p>
          <w:p w14:paraId="534C5CB3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  <w:p w14:paraId="2910BB16" w14:textId="338D3378" w:rsidR="002579AC" w:rsidRPr="002579AC" w:rsidRDefault="006F3786" w:rsidP="006F3786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6F3786">
              <w:rPr>
                <w:rFonts w:ascii="Arial" w:hAnsi="Arial" w:cs="Arial"/>
                <w:sz w:val="24"/>
                <w:szCs w:val="24"/>
              </w:rPr>
              <w:t>(słownie złotych: ………………………………………………………………….................)</w:t>
            </w:r>
          </w:p>
        </w:tc>
      </w:tr>
    </w:tbl>
    <w:p w14:paraId="4EA85F8E" w14:textId="77777777" w:rsidR="00352845" w:rsidRDefault="00352845" w:rsidP="007B0E59">
      <w:pPr>
        <w:tabs>
          <w:tab w:val="left" w:pos="284"/>
        </w:tabs>
        <w:spacing w:before="36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2579AC" w14:paraId="32012BB8" w14:textId="77777777" w:rsidTr="00352845">
        <w:trPr>
          <w:trHeight w:val="1459"/>
        </w:trPr>
        <w:tc>
          <w:tcPr>
            <w:tcW w:w="9497" w:type="dxa"/>
          </w:tcPr>
          <w:p w14:paraId="5B60DDA2" w14:textId="513D2B8E" w:rsidR="002579AC" w:rsidRPr="009836D4" w:rsidRDefault="002579AC" w:rsidP="002579AC">
            <w:pPr>
              <w:spacing w:before="120" w:line="360" w:lineRule="auto"/>
              <w:ind w:right="-11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36D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IX</w:t>
            </w:r>
            <w:r w:rsidRPr="009836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zamówienia</w:t>
            </w:r>
          </w:p>
          <w:p w14:paraId="2E23893D" w14:textId="77777777" w:rsidR="002579AC" w:rsidRPr="00817481" w:rsidRDefault="002579AC" w:rsidP="002579AC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49A94F1F" w14:textId="77777777" w:rsidR="006F3786" w:rsidRPr="006F3786" w:rsidRDefault="006F3786" w:rsidP="006F3786">
            <w:pPr>
              <w:spacing w:before="120" w:line="360" w:lineRule="auto"/>
              <w:ind w:right="-113"/>
              <w:rPr>
                <w:rFonts w:ascii="Arial" w:hAnsi="Arial" w:cs="Arial"/>
                <w:bCs/>
                <w:sz w:val="24"/>
                <w:szCs w:val="24"/>
              </w:rPr>
            </w:pPr>
            <w:r w:rsidRPr="006F3786">
              <w:rPr>
                <w:rFonts w:ascii="Arial" w:hAnsi="Arial" w:cs="Arial"/>
                <w:bCs/>
                <w:sz w:val="24"/>
                <w:szCs w:val="24"/>
              </w:rPr>
              <w:t>Cena brutto szkolenia jednego uczestnika (wartość brutto):……………………….zł</w:t>
            </w:r>
          </w:p>
          <w:p w14:paraId="7F4D39E4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bCs/>
                <w:sz w:val="24"/>
                <w:szCs w:val="24"/>
              </w:rPr>
            </w:pPr>
            <w:r w:rsidRPr="006F3786">
              <w:rPr>
                <w:rFonts w:ascii="Arial" w:hAnsi="Arial" w:cs="Arial"/>
                <w:bCs/>
                <w:sz w:val="24"/>
                <w:szCs w:val="24"/>
              </w:rPr>
              <w:t>(słownie złotych:………………………………………………………………)</w:t>
            </w:r>
          </w:p>
          <w:p w14:paraId="50B2D3AB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  <w:p w14:paraId="528EAB17" w14:textId="77777777" w:rsidR="0047494C" w:rsidRPr="0047494C" w:rsidRDefault="0047494C" w:rsidP="0047494C">
            <w:pPr>
              <w:spacing w:line="36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47494C">
              <w:rPr>
                <w:rFonts w:ascii="Arial" w:hAnsi="Arial" w:cs="Arial"/>
                <w:sz w:val="24"/>
                <w:szCs w:val="24"/>
              </w:rPr>
              <w:t>Łączna Cena za szkolenie/kurs (wartość brutto): ……………………………………….zł</w:t>
            </w:r>
          </w:p>
          <w:p w14:paraId="7C47DAEF" w14:textId="77777777" w:rsidR="006F3786" w:rsidRPr="006F3786" w:rsidRDefault="006F3786" w:rsidP="006F3786">
            <w:pPr>
              <w:spacing w:line="36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  <w:p w14:paraId="413BE65C" w14:textId="6BA6FE3B" w:rsidR="002579AC" w:rsidRDefault="006F3786" w:rsidP="006F3786">
            <w:pPr>
              <w:tabs>
                <w:tab w:val="left" w:pos="284"/>
              </w:tabs>
              <w:spacing w:before="360" w:line="360" w:lineRule="auto"/>
              <w:rPr>
                <w:rFonts w:ascii="Arial" w:hAnsi="Arial" w:cs="Arial"/>
              </w:rPr>
            </w:pPr>
            <w:r w:rsidRPr="006F3786">
              <w:rPr>
                <w:rFonts w:ascii="Arial" w:hAnsi="Arial" w:cs="Arial"/>
                <w:sz w:val="24"/>
                <w:szCs w:val="24"/>
              </w:rPr>
              <w:t>(słownie złotych: ………………………………………………………………….................)</w:t>
            </w:r>
          </w:p>
        </w:tc>
      </w:tr>
    </w:tbl>
    <w:p w14:paraId="3D7196F5" w14:textId="49B90999" w:rsidR="00352845" w:rsidRDefault="00352845" w:rsidP="007B0E59">
      <w:pPr>
        <w:tabs>
          <w:tab w:val="left" w:pos="284"/>
        </w:tabs>
        <w:spacing w:before="36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352845" w14:paraId="38987857" w14:textId="77777777" w:rsidTr="00671D79">
        <w:trPr>
          <w:trHeight w:val="3326"/>
        </w:trPr>
        <w:tc>
          <w:tcPr>
            <w:tcW w:w="9497" w:type="dxa"/>
          </w:tcPr>
          <w:p w14:paraId="1FE87394" w14:textId="237A195C" w:rsidR="00352845" w:rsidRPr="009836D4" w:rsidRDefault="00352845" w:rsidP="00352845">
            <w:pPr>
              <w:spacing w:before="120" w:line="360" w:lineRule="auto"/>
              <w:ind w:right="-11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36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X</w:t>
            </w:r>
            <w:r w:rsidRPr="009836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zamówienia</w:t>
            </w:r>
          </w:p>
          <w:p w14:paraId="33A6B821" w14:textId="77777777" w:rsidR="00352845" w:rsidRPr="00817481" w:rsidRDefault="00352845" w:rsidP="00352845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1DF288C8" w14:textId="77777777" w:rsidR="00352845" w:rsidRPr="006F3786" w:rsidRDefault="00352845" w:rsidP="00352845">
            <w:pPr>
              <w:spacing w:before="120" w:line="360" w:lineRule="auto"/>
              <w:ind w:right="-113"/>
              <w:rPr>
                <w:rFonts w:ascii="Arial" w:hAnsi="Arial" w:cs="Arial"/>
                <w:bCs/>
                <w:sz w:val="24"/>
                <w:szCs w:val="24"/>
              </w:rPr>
            </w:pPr>
            <w:r w:rsidRPr="006F3786">
              <w:rPr>
                <w:rFonts w:ascii="Arial" w:hAnsi="Arial" w:cs="Arial"/>
                <w:bCs/>
                <w:sz w:val="24"/>
                <w:szCs w:val="24"/>
              </w:rPr>
              <w:t>Cena brutto szkolenia jednego uczestnika (wartość brutto):……………………….zł</w:t>
            </w:r>
          </w:p>
          <w:p w14:paraId="7C761C5F" w14:textId="77777777" w:rsidR="00352845" w:rsidRPr="006F3786" w:rsidRDefault="00352845" w:rsidP="00352845">
            <w:pPr>
              <w:spacing w:line="360" w:lineRule="auto"/>
              <w:ind w:right="-113"/>
              <w:rPr>
                <w:rFonts w:ascii="Arial" w:hAnsi="Arial" w:cs="Arial"/>
                <w:bCs/>
                <w:sz w:val="24"/>
                <w:szCs w:val="24"/>
              </w:rPr>
            </w:pPr>
            <w:r w:rsidRPr="006F3786">
              <w:rPr>
                <w:rFonts w:ascii="Arial" w:hAnsi="Arial" w:cs="Arial"/>
                <w:bCs/>
                <w:sz w:val="24"/>
                <w:szCs w:val="24"/>
              </w:rPr>
              <w:t>(słownie złotych:………………………………………………………………)</w:t>
            </w:r>
          </w:p>
          <w:p w14:paraId="5A2B5FCC" w14:textId="77777777" w:rsidR="00352845" w:rsidRPr="006F3786" w:rsidRDefault="00352845" w:rsidP="00352845">
            <w:pPr>
              <w:spacing w:line="36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  <w:p w14:paraId="1F06A692" w14:textId="796AA57D" w:rsidR="00352845" w:rsidRPr="006F3786" w:rsidRDefault="00352845" w:rsidP="00352845">
            <w:pPr>
              <w:spacing w:line="36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47494C">
              <w:rPr>
                <w:rFonts w:ascii="Arial" w:hAnsi="Arial" w:cs="Arial"/>
                <w:sz w:val="24"/>
                <w:szCs w:val="24"/>
              </w:rPr>
              <w:t>Łączna Cena za szkolenie/kurs (wartość brutto): ……………………………………….zł</w:t>
            </w:r>
          </w:p>
          <w:p w14:paraId="7445E614" w14:textId="5D30F70B" w:rsidR="00352845" w:rsidRDefault="00352845" w:rsidP="00352845">
            <w:pPr>
              <w:tabs>
                <w:tab w:val="left" w:pos="284"/>
              </w:tabs>
              <w:spacing w:before="360" w:line="360" w:lineRule="auto"/>
              <w:rPr>
                <w:rFonts w:ascii="Arial" w:hAnsi="Arial" w:cs="Arial"/>
              </w:rPr>
            </w:pPr>
            <w:r w:rsidRPr="006F3786">
              <w:rPr>
                <w:rFonts w:ascii="Arial" w:hAnsi="Arial" w:cs="Arial"/>
                <w:sz w:val="24"/>
                <w:szCs w:val="24"/>
              </w:rPr>
              <w:t>(słownie złotych: ………………………………………………………………….................)</w:t>
            </w:r>
          </w:p>
        </w:tc>
      </w:tr>
    </w:tbl>
    <w:p w14:paraId="1E96D468" w14:textId="228E5005" w:rsidR="009C42CD" w:rsidRPr="00817481" w:rsidRDefault="009C42CD" w:rsidP="007B0E59">
      <w:pPr>
        <w:tabs>
          <w:tab w:val="left" w:pos="284"/>
        </w:tabs>
        <w:spacing w:before="360"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</w:rPr>
        <w:t xml:space="preserve">4. </w:t>
      </w:r>
      <w:r w:rsidRPr="00817481">
        <w:rPr>
          <w:rFonts w:ascii="Arial" w:hAnsi="Arial" w:cs="Arial"/>
        </w:rPr>
        <w:tab/>
        <w:t>Oświadczamy, że oferowane wynagrodzenie, określone w punkcie 3, zawiera wszystkie</w:t>
      </w:r>
      <w:r w:rsidR="00B5684D">
        <w:rPr>
          <w:rFonts w:ascii="Arial" w:hAnsi="Arial" w:cs="Arial"/>
        </w:rPr>
        <w:br/>
        <w:t xml:space="preserve">    </w:t>
      </w:r>
      <w:r w:rsidRPr="00817481">
        <w:rPr>
          <w:rFonts w:ascii="Arial" w:hAnsi="Arial" w:cs="Arial"/>
        </w:rPr>
        <w:t xml:space="preserve"> koszt</w:t>
      </w:r>
      <w:r w:rsidR="001F2A22">
        <w:rPr>
          <w:rFonts w:ascii="Arial" w:hAnsi="Arial" w:cs="Arial"/>
        </w:rPr>
        <w:t xml:space="preserve">y </w:t>
      </w:r>
      <w:r w:rsidRPr="00817481">
        <w:rPr>
          <w:rFonts w:ascii="Arial" w:hAnsi="Arial" w:cs="Arial"/>
        </w:rPr>
        <w:t>związane z realizacją zamówienia.</w:t>
      </w:r>
    </w:p>
    <w:p w14:paraId="1B5F6097" w14:textId="26956D97" w:rsidR="009C42CD" w:rsidRPr="00817481" w:rsidRDefault="009C42CD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5.</w:t>
      </w:r>
      <w:r w:rsidRPr="00817481">
        <w:rPr>
          <w:rFonts w:ascii="Arial" w:hAnsi="Arial" w:cs="Arial"/>
        </w:rPr>
        <w:tab/>
        <w:t>Oświadczamy, że niniejsza oferta zawiera na stronach od ...............  do .............. informacje stanowiące tajemnicę przedsiębiorstwa w rozumieniu przepisów o zwalczaniu nieuczciwej konkurencji.</w:t>
      </w:r>
    </w:p>
    <w:p w14:paraId="1699CCCC" w14:textId="1CCB25BB" w:rsidR="00B5684D" w:rsidRPr="009836D4" w:rsidRDefault="009C42CD" w:rsidP="009836D4">
      <w:pPr>
        <w:tabs>
          <w:tab w:val="left" w:pos="284"/>
        </w:tabs>
        <w:spacing w:before="240" w:line="360" w:lineRule="auto"/>
        <w:rPr>
          <w:rFonts w:ascii="Arial" w:hAnsi="Arial" w:cs="Arial"/>
        </w:rPr>
      </w:pPr>
      <w:r w:rsidRPr="00D519B7">
        <w:rPr>
          <w:rFonts w:ascii="Arial" w:hAnsi="Arial" w:cs="Arial"/>
        </w:rPr>
        <w:t>6.</w:t>
      </w:r>
      <w:r w:rsidR="00C15235" w:rsidRPr="00D519B7">
        <w:rPr>
          <w:rFonts w:ascii="Arial" w:hAnsi="Arial" w:cs="Arial"/>
        </w:rPr>
        <w:t xml:space="preserve"> </w:t>
      </w:r>
      <w:bookmarkStart w:id="2" w:name="_Hlk4345746"/>
      <w:r w:rsidR="00C15235" w:rsidRPr="00D519B7">
        <w:rPr>
          <w:rFonts w:ascii="Arial" w:hAnsi="Arial" w:cs="Arial"/>
        </w:rPr>
        <w:t>P</w:t>
      </w:r>
      <w:r w:rsidRPr="00D519B7">
        <w:rPr>
          <w:rFonts w:ascii="Arial" w:hAnsi="Arial" w:cs="Arial"/>
        </w:rPr>
        <w:t>rzedmiot zamówienia zrealizujemy w ter</w:t>
      </w:r>
      <w:r w:rsidR="00C15235" w:rsidRPr="00D519B7">
        <w:rPr>
          <w:rFonts w:ascii="Arial" w:hAnsi="Arial" w:cs="Arial"/>
        </w:rPr>
        <w:t>min</w:t>
      </w:r>
      <w:r w:rsidR="00D519B7" w:rsidRPr="00D519B7">
        <w:rPr>
          <w:rFonts w:ascii="Arial" w:hAnsi="Arial" w:cs="Arial"/>
        </w:rPr>
        <w:t>ach wskazanych w Specyfikacji Warunków</w:t>
      </w:r>
      <w:r w:rsidR="005962AA">
        <w:rPr>
          <w:rFonts w:ascii="Arial" w:hAnsi="Arial" w:cs="Arial"/>
        </w:rPr>
        <w:br/>
        <w:t xml:space="preserve">    </w:t>
      </w:r>
      <w:r w:rsidR="00D519B7" w:rsidRPr="00D519B7">
        <w:rPr>
          <w:rFonts w:ascii="Arial" w:hAnsi="Arial" w:cs="Arial"/>
        </w:rPr>
        <w:t xml:space="preserve"> Zamówienia.</w:t>
      </w:r>
      <w:r w:rsidRPr="00D519B7">
        <w:rPr>
          <w:rFonts w:ascii="Arial" w:hAnsi="Arial" w:cs="Arial"/>
        </w:rPr>
        <w:t xml:space="preserve"> </w:t>
      </w:r>
      <w:bookmarkEnd w:id="2"/>
    </w:p>
    <w:p w14:paraId="0AE45C1C" w14:textId="34A52CD1" w:rsidR="00E24735" w:rsidRDefault="009C42CD" w:rsidP="007B0E59">
      <w:pPr>
        <w:tabs>
          <w:tab w:val="left" w:pos="284"/>
        </w:tabs>
        <w:spacing w:after="120" w:line="360" w:lineRule="auto"/>
        <w:ind w:left="284" w:hanging="284"/>
        <w:rPr>
          <w:rFonts w:ascii="Arial" w:hAnsi="Arial" w:cs="Arial"/>
          <w:i/>
        </w:rPr>
      </w:pPr>
      <w:r w:rsidRPr="00817481">
        <w:rPr>
          <w:rFonts w:ascii="Arial" w:hAnsi="Arial" w:cs="Arial"/>
        </w:rPr>
        <w:t xml:space="preserve">8. </w:t>
      </w:r>
      <w:r w:rsidRPr="00817481">
        <w:rPr>
          <w:rFonts w:ascii="Arial" w:hAnsi="Arial" w:cs="Arial"/>
        </w:rPr>
        <w:tab/>
      </w:r>
      <w:r w:rsidR="00263B79" w:rsidRPr="00817481">
        <w:rPr>
          <w:rFonts w:ascii="Arial" w:hAnsi="Arial" w:cs="Arial"/>
        </w:rPr>
        <w:t xml:space="preserve">Zamierzamy wykonać przedmiot zamówienia: </w:t>
      </w:r>
      <w:r w:rsidR="00263B79" w:rsidRPr="00817481">
        <w:rPr>
          <w:rFonts w:ascii="Arial" w:hAnsi="Arial" w:cs="Arial"/>
          <w:i/>
        </w:rPr>
        <w:t>(zaznaczyć znakiem: „</w:t>
      </w:r>
      <w:r w:rsidR="00263B79" w:rsidRPr="00817481">
        <w:rPr>
          <w:rFonts w:ascii="Arial" w:hAnsi="Arial" w:cs="Arial"/>
        </w:rPr>
        <w:t> x </w:t>
      </w:r>
      <w:r w:rsidR="00263B79" w:rsidRPr="00817481">
        <w:rPr>
          <w:rFonts w:ascii="Arial" w:hAnsi="Arial" w:cs="Arial"/>
          <w:i/>
        </w:rPr>
        <w:t>” w przypadku zamiaru zaangażowania podwykonawców)</w:t>
      </w:r>
    </w:p>
    <w:p w14:paraId="58BD02AD" w14:textId="674F6089" w:rsidR="00E24735" w:rsidRPr="00D519B7" w:rsidRDefault="00263B79" w:rsidP="007B0E59">
      <w:pPr>
        <w:pStyle w:val="Akapitzlist"/>
        <w:numPr>
          <w:ilvl w:val="0"/>
          <w:numId w:val="5"/>
        </w:numPr>
        <w:tabs>
          <w:tab w:val="left" w:pos="284"/>
        </w:tabs>
        <w:spacing w:after="120" w:line="360" w:lineRule="auto"/>
        <w:rPr>
          <w:rFonts w:ascii="Arial" w:hAnsi="Arial" w:cs="Arial"/>
          <w:i/>
        </w:rPr>
      </w:pPr>
      <w:r w:rsidRPr="00D519B7">
        <w:rPr>
          <w:rFonts w:ascii="Arial" w:hAnsi="Arial" w:cs="Arial"/>
        </w:rPr>
        <w:lastRenderedPageBreak/>
        <w:t xml:space="preserve">z zaangażowaniem podwykonawców. </w:t>
      </w:r>
    </w:p>
    <w:p w14:paraId="1F2A2B06" w14:textId="77777777" w:rsidR="00263B79" w:rsidRPr="00817481" w:rsidRDefault="00263B79" w:rsidP="007B0E59">
      <w:pPr>
        <w:spacing w:before="120" w:line="360" w:lineRule="auto"/>
        <w:ind w:left="426" w:hanging="142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Zamierzamy zaangażować podwykonawców </w:t>
      </w:r>
    </w:p>
    <w:p w14:paraId="257BB61D" w14:textId="45DA26EB" w:rsidR="00263B79" w:rsidRPr="00817481" w:rsidRDefault="00263B79" w:rsidP="007B0E59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</w:t>
      </w:r>
    </w:p>
    <w:p w14:paraId="47B0FF16" w14:textId="265B6E2E" w:rsidR="000612C9" w:rsidRPr="00B5684D" w:rsidRDefault="00263B79" w:rsidP="007B0E59">
      <w:pPr>
        <w:tabs>
          <w:tab w:val="left" w:pos="284"/>
        </w:tabs>
        <w:spacing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(wskazanie firm podwykonawców - o ile są już znane - w przypadku, gdy wykonawca zamierza zaangażować podwykonawców do realizacji przedmiotu zamówienia)</w:t>
      </w:r>
    </w:p>
    <w:p w14:paraId="0ACD89FB" w14:textId="25B7B81B" w:rsidR="00263B79" w:rsidRPr="00817481" w:rsidRDefault="00B5684D" w:rsidP="007B0E59">
      <w:pPr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3B79" w:rsidRPr="00817481">
        <w:rPr>
          <w:rFonts w:ascii="Arial" w:hAnsi="Arial" w:cs="Arial"/>
        </w:rPr>
        <w:t>do:</w:t>
      </w:r>
    </w:p>
    <w:p w14:paraId="0A3328D8" w14:textId="019C7669" w:rsidR="00263B79" w:rsidRPr="00817481" w:rsidRDefault="00263B79" w:rsidP="007B0E59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</w:t>
      </w:r>
    </w:p>
    <w:p w14:paraId="3D05E0B2" w14:textId="1BB41655" w:rsidR="00263B79" w:rsidRPr="00817481" w:rsidRDefault="00263B79" w:rsidP="007B0E59">
      <w:pPr>
        <w:spacing w:after="240"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(wypełnić tylko w przypadku, jeżeli wykonawca zamierza zaangażować podwykonawców </w:t>
      </w:r>
      <w:r w:rsidR="00C56628">
        <w:rPr>
          <w:rFonts w:ascii="Arial" w:hAnsi="Arial" w:cs="Arial"/>
          <w:i/>
        </w:rPr>
        <w:br/>
      </w:r>
      <w:r w:rsidRPr="00817481">
        <w:rPr>
          <w:rFonts w:ascii="Arial" w:hAnsi="Arial" w:cs="Arial"/>
          <w:i/>
        </w:rPr>
        <w:t>do realizacji przedmiotu zamówienia)</w:t>
      </w:r>
    </w:p>
    <w:p w14:paraId="6B1ADD85" w14:textId="6CE765B8" w:rsidR="001F2A22" w:rsidRPr="001F2A22" w:rsidRDefault="001F2A22" w:rsidP="007B0E59">
      <w:pPr>
        <w:tabs>
          <w:tab w:val="left" w:pos="540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F2A22">
        <w:rPr>
          <w:rFonts w:ascii="Arial" w:hAnsi="Arial" w:cs="Arial"/>
        </w:rPr>
        <w:t xml:space="preserve">. </w:t>
      </w:r>
      <w:r w:rsidRPr="001F2A22">
        <w:rPr>
          <w:rFonts w:ascii="Arial" w:hAnsi="Arial" w:cs="Arial"/>
        </w:rPr>
        <w:tab/>
        <w:t>Oświadczamy, że:</w:t>
      </w:r>
    </w:p>
    <w:p w14:paraId="00B12C5C" w14:textId="0F0825A7" w:rsidR="001F2A22" w:rsidRPr="001F2A22" w:rsidRDefault="001F2A22" w:rsidP="009836D4">
      <w:pPr>
        <w:tabs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uzyskaliśmy wszystkie informacje niezbędne do prawidłowego przygotowania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i złożenia niniejszej oferty, </w:t>
      </w:r>
    </w:p>
    <w:p w14:paraId="0D3B7356" w14:textId="5507F4E9" w:rsidR="001F2A22" w:rsidRPr="001F2A22" w:rsidRDefault="001F2A22" w:rsidP="009836D4">
      <w:pPr>
        <w:tabs>
          <w:tab w:val="left" w:pos="284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</w: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>jesteśmy związani niniejszą ofertą w okresie wskazanym w Specyfikacji Warunków Zamówienia,</w:t>
      </w:r>
    </w:p>
    <w:p w14:paraId="6BD0E7A0" w14:textId="5B063510" w:rsidR="008A5117" w:rsidRPr="001F2A22" w:rsidRDefault="001F2A22" w:rsidP="00D94992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zapoznaliśmy się z Projektowanymi </w:t>
      </w:r>
      <w:r w:rsidR="000612C9">
        <w:rPr>
          <w:rFonts w:ascii="Arial" w:hAnsi="Arial" w:cs="Arial"/>
        </w:rPr>
        <w:t>p</w:t>
      </w:r>
      <w:r w:rsidRPr="001F2A22">
        <w:rPr>
          <w:rFonts w:ascii="Arial" w:hAnsi="Arial" w:cs="Arial"/>
        </w:rPr>
        <w:t xml:space="preserve">ostanowieniami </w:t>
      </w:r>
      <w:r w:rsidR="000612C9">
        <w:rPr>
          <w:rFonts w:ascii="Arial" w:hAnsi="Arial" w:cs="Arial"/>
        </w:rPr>
        <w:t>u</w:t>
      </w:r>
      <w:r w:rsidRPr="001F2A22">
        <w:rPr>
          <w:rFonts w:ascii="Arial" w:hAnsi="Arial" w:cs="Arial"/>
        </w:rPr>
        <w:t xml:space="preserve">mowy określonymi w Załączniku nr </w:t>
      </w:r>
      <w:r>
        <w:rPr>
          <w:rFonts w:ascii="Arial" w:hAnsi="Arial" w:cs="Arial"/>
        </w:rPr>
        <w:t>2</w:t>
      </w:r>
      <w:r w:rsidRPr="001F2A22">
        <w:rPr>
          <w:rFonts w:ascii="Arial" w:hAnsi="Arial" w:cs="Arial"/>
        </w:rPr>
        <w:t xml:space="preserve"> do Specyfikacji Warunków Zamówienia i zobowiązujemy się, w przypadku wyboru naszej oferty, do zawarcia umowy</w:t>
      </w:r>
      <w:r w:rsidR="00B5684D">
        <w:rPr>
          <w:rFonts w:ascii="Arial" w:hAnsi="Arial" w:cs="Arial"/>
        </w:rPr>
        <w:t xml:space="preserve">, </w:t>
      </w:r>
      <w:r w:rsidRPr="001F2A22">
        <w:rPr>
          <w:rFonts w:ascii="Arial" w:hAnsi="Arial" w:cs="Arial"/>
        </w:rPr>
        <w:t>zgodnej z niniejszą ofertą, na warunkach w nich określonych, w wyznaczonym terminie i miejscu.</w:t>
      </w:r>
    </w:p>
    <w:p w14:paraId="308D42FE" w14:textId="334D777D" w:rsidR="001F2A22" w:rsidRDefault="001F2A22" w:rsidP="009836D4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10</w:t>
      </w:r>
      <w:r w:rsidRPr="001F2A22">
        <w:rPr>
          <w:rFonts w:ascii="Arial" w:hAnsi="Arial" w:cs="Arial"/>
        </w:rPr>
        <w:t>.</w:t>
      </w:r>
      <w:r w:rsidRPr="001F2A22">
        <w:rPr>
          <w:rFonts w:ascii="Arial" w:hAnsi="Arial" w:cs="Arial"/>
        </w:rPr>
        <w:tab/>
        <w:t>Oświadczam, że wypełniłem obowiązki informacyjne przewidziane w art. 13 lub art. 14 RODO </w:t>
      </w:r>
      <w:r w:rsidRPr="001F2A22">
        <w:rPr>
          <w:rFonts w:ascii="Arial" w:hAnsi="Arial" w:cs="Arial"/>
          <w:vertAlign w:val="superscript"/>
        </w:rPr>
        <w:t>1)</w:t>
      </w:r>
      <w:r w:rsidRPr="001F2A2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 </w:t>
      </w:r>
      <w:r w:rsidRPr="001F2A22">
        <w:rPr>
          <w:rFonts w:ascii="Arial" w:hAnsi="Arial" w:cs="Arial"/>
          <w:vertAlign w:val="superscript"/>
        </w:rPr>
        <w:t>2)</w:t>
      </w:r>
    </w:p>
    <w:p w14:paraId="2E76E1CD" w14:textId="77777777" w:rsidR="008A5117" w:rsidRPr="001F2A22" w:rsidRDefault="008A5117" w:rsidP="007B0E59">
      <w:pPr>
        <w:tabs>
          <w:tab w:val="left" w:pos="426"/>
          <w:tab w:val="center" w:pos="5670"/>
        </w:tabs>
        <w:spacing w:line="360" w:lineRule="auto"/>
        <w:ind w:left="425" w:hanging="425"/>
        <w:rPr>
          <w:rFonts w:ascii="Arial" w:hAnsi="Arial" w:cs="Arial"/>
        </w:rPr>
      </w:pPr>
    </w:p>
    <w:p w14:paraId="448A77C4" w14:textId="77777777" w:rsidR="009C42CD" w:rsidRPr="001F2A22" w:rsidRDefault="009C42CD" w:rsidP="007B0E59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</w:p>
    <w:p w14:paraId="0F218295" w14:textId="77777777" w:rsidR="009C42CD" w:rsidRPr="007F3BD8" w:rsidRDefault="009C42CD" w:rsidP="007B0E59">
      <w:pPr>
        <w:spacing w:line="360" w:lineRule="auto"/>
        <w:rPr>
          <w:rFonts w:ascii="Arial" w:hAnsi="Arial" w:cs="Arial"/>
        </w:rPr>
      </w:pPr>
      <w:r w:rsidRPr="007F3BD8">
        <w:rPr>
          <w:rFonts w:ascii="Arial" w:hAnsi="Arial" w:cs="Arial"/>
        </w:rPr>
        <w:t>………………….…….…….</w:t>
      </w:r>
      <w:r w:rsidRPr="007F3BD8">
        <w:rPr>
          <w:rFonts w:ascii="Arial" w:hAnsi="Arial" w:cs="Arial"/>
          <w:i/>
        </w:rPr>
        <w:t xml:space="preserve">, </w:t>
      </w:r>
      <w:r w:rsidRPr="007F3BD8">
        <w:rPr>
          <w:rFonts w:ascii="Arial" w:hAnsi="Arial" w:cs="Arial"/>
        </w:rPr>
        <w:t xml:space="preserve">dnia ………..….……. r. </w:t>
      </w:r>
    </w:p>
    <w:p w14:paraId="139B4295" w14:textId="58FEA6B0" w:rsidR="009C42CD" w:rsidRPr="007F3BD8" w:rsidRDefault="009C42CD" w:rsidP="007B0E59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7F3BD8">
        <w:rPr>
          <w:rFonts w:ascii="Arial" w:hAnsi="Arial" w:cs="Arial"/>
          <w:i/>
        </w:rPr>
        <w:t>(miejscowość)</w:t>
      </w:r>
    </w:p>
    <w:p w14:paraId="3CE1629E" w14:textId="2D911E8B" w:rsidR="00B5684D" w:rsidRPr="007F3BD8" w:rsidRDefault="009C42CD" w:rsidP="007B0E59">
      <w:pPr>
        <w:tabs>
          <w:tab w:val="center" w:pos="7088"/>
        </w:tabs>
        <w:spacing w:line="360" w:lineRule="auto"/>
        <w:rPr>
          <w:rFonts w:ascii="Arial" w:hAnsi="Arial" w:cs="Arial"/>
        </w:rPr>
      </w:pPr>
      <w:r w:rsidRPr="007F3BD8">
        <w:rPr>
          <w:rFonts w:ascii="Arial" w:hAnsi="Arial" w:cs="Arial"/>
        </w:rPr>
        <w:tab/>
        <w:t>…………………………………………</w:t>
      </w:r>
    </w:p>
    <w:p w14:paraId="242F929E" w14:textId="6686427D" w:rsidR="000612C9" w:rsidRPr="007F3BD8" w:rsidRDefault="009C42CD" w:rsidP="007B0E59">
      <w:pPr>
        <w:tabs>
          <w:tab w:val="center" w:pos="7088"/>
        </w:tabs>
        <w:spacing w:line="360" w:lineRule="auto"/>
        <w:rPr>
          <w:rFonts w:ascii="Arial" w:hAnsi="Arial" w:cs="Arial"/>
          <w:i/>
        </w:rPr>
      </w:pPr>
      <w:r w:rsidRPr="007F3BD8">
        <w:rPr>
          <w:rFonts w:ascii="Arial" w:hAnsi="Arial" w:cs="Arial"/>
          <w:i/>
        </w:rPr>
        <w:tab/>
        <w:t>(podpis)</w:t>
      </w:r>
    </w:p>
    <w:p w14:paraId="6FFA40AA" w14:textId="77777777" w:rsidR="00E24735" w:rsidRPr="007F3BD8" w:rsidRDefault="00E24735" w:rsidP="007B0E59">
      <w:pPr>
        <w:tabs>
          <w:tab w:val="center" w:pos="7088"/>
        </w:tabs>
        <w:spacing w:line="360" w:lineRule="auto"/>
        <w:rPr>
          <w:rFonts w:ascii="Arial" w:hAnsi="Arial" w:cs="Arial"/>
          <w:i/>
        </w:rPr>
      </w:pPr>
    </w:p>
    <w:p w14:paraId="439EE930" w14:textId="4E7ED953" w:rsidR="00142789" w:rsidRDefault="00142789" w:rsidP="009836D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lastRenderedPageBreak/>
        <w:t>Uwaga:</w:t>
      </w:r>
    </w:p>
    <w:p w14:paraId="78852B1C" w14:textId="6A773A49" w:rsidR="009C42CD" w:rsidRDefault="000612C9" w:rsidP="009836D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0612C9">
        <w:rPr>
          <w:rFonts w:ascii="Arial" w:eastAsiaTheme="minorEastAsia" w:hAnsi="Arial" w:cs="Arial"/>
          <w:i/>
          <w:iCs/>
        </w:rPr>
        <w:t>Formularz oferty musi być opatrzony przez osobę lub osoby uprawnione do reprezentowania firmy kwalifikowanym podpisem elektronicznym, podpisem zaufanych lub podpisem osobi</w:t>
      </w:r>
      <w:r>
        <w:rPr>
          <w:rFonts w:ascii="Arial" w:eastAsiaTheme="minorEastAsia" w:hAnsi="Arial" w:cs="Arial"/>
          <w:i/>
          <w:iCs/>
        </w:rPr>
        <w:t>stym</w:t>
      </w:r>
      <w:r w:rsidR="00C56628">
        <w:rPr>
          <w:rFonts w:ascii="Arial" w:eastAsiaTheme="minorEastAsia" w:hAnsi="Arial" w:cs="Arial"/>
          <w:i/>
          <w:iCs/>
        </w:rPr>
        <w:br/>
      </w:r>
      <w:r w:rsidRPr="000612C9">
        <w:rPr>
          <w:rFonts w:ascii="Arial" w:eastAsiaTheme="minorEastAsia" w:hAnsi="Arial" w:cs="Arial"/>
          <w:i/>
          <w:iCs/>
        </w:rPr>
        <w:t>i przekazany zamawiającemu wraz z dokumentem potwierdzającym</w:t>
      </w:r>
      <w:r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prawo do reprezentacji wykonawcy przez osobę podpisującą ofertę.</w:t>
      </w:r>
    </w:p>
    <w:p w14:paraId="3676D902" w14:textId="77777777" w:rsidR="00E24735" w:rsidRDefault="00E24735" w:rsidP="009836D4">
      <w:pPr>
        <w:tabs>
          <w:tab w:val="center" w:pos="7088"/>
        </w:tabs>
        <w:jc w:val="both"/>
        <w:rPr>
          <w:vertAlign w:val="superscript"/>
        </w:rPr>
      </w:pPr>
    </w:p>
    <w:p w14:paraId="086FE637" w14:textId="3BDD0D27" w:rsidR="00E24735" w:rsidRPr="00E24735" w:rsidRDefault="00E24735" w:rsidP="009836D4">
      <w:pPr>
        <w:tabs>
          <w:tab w:val="center" w:pos="7088"/>
        </w:tabs>
        <w:jc w:val="both"/>
        <w:rPr>
          <w:rFonts w:ascii="Arial" w:hAnsi="Arial" w:cs="Arial"/>
          <w:i/>
        </w:rPr>
      </w:pPr>
      <w:r w:rsidRPr="00E24735">
        <w:rPr>
          <w:rFonts w:ascii="Arial" w:hAnsi="Arial" w:cs="Arial"/>
          <w:sz w:val="36"/>
          <w:szCs w:val="36"/>
          <w:vertAlign w:val="superscript"/>
        </w:rPr>
        <w:t>*</w:t>
      </w:r>
      <w:r w:rsidRPr="00E24735">
        <w:rPr>
          <w:rFonts w:ascii="Arial" w:hAnsi="Arial" w:cs="Arial"/>
        </w:rPr>
        <w:t>łącznie z podatkiem VAT – jeżeli wykonawca jest jego płatnikiem</w:t>
      </w:r>
    </w:p>
    <w:p w14:paraId="79C321F5" w14:textId="77777777" w:rsidR="00B5684D" w:rsidRPr="00E24735" w:rsidRDefault="00B5684D" w:rsidP="009836D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  <w:sz w:val="22"/>
          <w:szCs w:val="22"/>
        </w:rPr>
      </w:pPr>
    </w:p>
    <w:p w14:paraId="27D3CB28" w14:textId="4DFAAC1D" w:rsidR="009C42CD" w:rsidRPr="001F2A22" w:rsidRDefault="009C42CD" w:rsidP="009836D4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1F2A22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</w:t>
      </w:r>
      <w:r w:rsidR="00B5684D">
        <w:rPr>
          <w:rFonts w:ascii="Arial" w:hAnsi="Arial" w:cs="Arial"/>
          <w:sz w:val="24"/>
          <w:szCs w:val="24"/>
        </w:rPr>
        <w:br/>
      </w:r>
      <w:r w:rsidRPr="001F2A22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03258C49" w14:textId="07351DD9" w:rsidR="009C42CD" w:rsidRPr="001F2A22" w:rsidRDefault="00142789" w:rsidP="009836D4">
      <w:pPr>
        <w:pStyle w:val="Tekstprzypisudolnego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2)</w:t>
      </w:r>
      <w:r w:rsidR="009C42CD" w:rsidRPr="001F2A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42CD" w:rsidRPr="001F2A22">
        <w:rPr>
          <w:rFonts w:ascii="Arial" w:hAnsi="Arial" w:cs="Arial"/>
          <w:sz w:val="24"/>
          <w:szCs w:val="24"/>
        </w:rPr>
        <w:t xml:space="preserve">W przypadku gdy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zachodzi wyłączenie stosowania obowiązku informacyjnego, stosownie </w:t>
      </w:r>
      <w:r w:rsidR="00B5684D">
        <w:rPr>
          <w:rFonts w:ascii="Arial" w:hAnsi="Arial" w:cs="Arial"/>
          <w:sz w:val="24"/>
          <w:szCs w:val="24"/>
        </w:rPr>
        <w:br/>
      </w:r>
      <w:r w:rsidR="009C42CD" w:rsidRPr="001F2A22">
        <w:rPr>
          <w:rFonts w:ascii="Arial" w:hAnsi="Arial" w:cs="Arial"/>
          <w:sz w:val="24"/>
          <w:szCs w:val="24"/>
        </w:rPr>
        <w:t xml:space="preserve">do art. 13 ust. 4 lub art. 14 ust. 5 RODO treści oświadczenia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składa (usunięcie treści oświadczenia np. przez jego wykreślenie).</w:t>
      </w:r>
    </w:p>
    <w:p w14:paraId="52837C53" w14:textId="0FD859CB" w:rsidR="009C42CD" w:rsidRPr="001F2A22" w:rsidRDefault="009C42CD" w:rsidP="009836D4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</w:rPr>
        <w:t>Informacje w zakresie wypełnienia obowiązków informacyjnych wynikających z RODO zawarte są w rozdziale XX</w:t>
      </w:r>
      <w:r w:rsidR="00142789">
        <w:rPr>
          <w:rFonts w:ascii="Arial" w:hAnsi="Arial" w:cs="Arial"/>
          <w:sz w:val="24"/>
          <w:szCs w:val="24"/>
        </w:rPr>
        <w:t>II</w:t>
      </w:r>
      <w:r w:rsidR="00D94992">
        <w:rPr>
          <w:rFonts w:ascii="Arial" w:hAnsi="Arial" w:cs="Arial"/>
          <w:sz w:val="24"/>
          <w:szCs w:val="24"/>
        </w:rPr>
        <w:t>I</w:t>
      </w:r>
      <w:r w:rsidRPr="001F2A22">
        <w:rPr>
          <w:rFonts w:ascii="Arial" w:hAnsi="Arial" w:cs="Arial"/>
          <w:sz w:val="24"/>
          <w:szCs w:val="24"/>
        </w:rPr>
        <w:t xml:space="preserve"> </w:t>
      </w:r>
      <w:r w:rsidR="003C3A57" w:rsidRPr="001F2A22">
        <w:rPr>
          <w:rFonts w:ascii="Arial" w:hAnsi="Arial" w:cs="Arial"/>
          <w:sz w:val="24"/>
          <w:szCs w:val="24"/>
        </w:rPr>
        <w:t>SWZ</w:t>
      </w:r>
      <w:r w:rsidR="00296B56">
        <w:rPr>
          <w:rFonts w:ascii="Arial" w:hAnsi="Arial" w:cs="Arial"/>
          <w:sz w:val="24"/>
          <w:szCs w:val="24"/>
        </w:rPr>
        <w:t>.</w:t>
      </w:r>
    </w:p>
    <w:p w14:paraId="194551A7" w14:textId="4224341A" w:rsidR="00550681" w:rsidRPr="001F2A22" w:rsidRDefault="00550681" w:rsidP="009836D4">
      <w:pPr>
        <w:tabs>
          <w:tab w:val="left" w:pos="426"/>
          <w:tab w:val="left" w:pos="709"/>
        </w:tabs>
        <w:spacing w:before="120" w:line="360" w:lineRule="auto"/>
        <w:jc w:val="both"/>
        <w:rPr>
          <w:rFonts w:ascii="Arial" w:hAnsi="Arial" w:cs="Arial"/>
          <w:color w:val="FF0000"/>
        </w:rPr>
      </w:pPr>
    </w:p>
    <w:sectPr w:rsidR="00550681" w:rsidRPr="001F2A22" w:rsidSect="00B5684D">
      <w:headerReference w:type="default" r:id="rId8"/>
      <w:footerReference w:type="default" r:id="rId9"/>
      <w:pgSz w:w="11906" w:h="16838" w:code="9"/>
      <w:pgMar w:top="851" w:right="907" w:bottom="851" w:left="907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2E7F" w14:textId="77777777" w:rsidR="00C34C02" w:rsidRDefault="00C34C02">
      <w:r>
        <w:separator/>
      </w:r>
    </w:p>
  </w:endnote>
  <w:endnote w:type="continuationSeparator" w:id="0">
    <w:p w14:paraId="1F1DF7DF" w14:textId="77777777" w:rsidR="00C34C02" w:rsidRDefault="00C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7B0E59">
    <w:pPr>
      <w:pStyle w:val="Stopka"/>
      <w:tabs>
        <w:tab w:val="clear" w:pos="4536"/>
        <w:tab w:val="clear" w:pos="9072"/>
        <w:tab w:val="center" w:pos="4820"/>
        <w:tab w:val="right" w:pos="9356"/>
      </w:tabs>
      <w:spacing w:line="360" w:lineRule="auto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F529" w14:textId="77777777" w:rsidR="00C34C02" w:rsidRDefault="00C34C02"/>
  </w:footnote>
  <w:footnote w:type="continuationSeparator" w:id="0">
    <w:p w14:paraId="5D7ED2AF" w14:textId="77777777" w:rsidR="00C34C02" w:rsidRDefault="00C3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73F7" w14:textId="33D4916C" w:rsidR="001F2A22" w:rsidRPr="00817481" w:rsidRDefault="001F2A22" w:rsidP="007B0E59">
    <w:pPr>
      <w:pStyle w:val="Nagwek1"/>
      <w:spacing w:before="120" w:after="100" w:afterAutospacing="1" w:line="360" w:lineRule="auto"/>
      <w:rPr>
        <w:sz w:val="24"/>
        <w:szCs w:val="24"/>
      </w:rPr>
    </w:pPr>
    <w:r w:rsidRPr="00817481">
      <w:rPr>
        <w:sz w:val="24"/>
        <w:szCs w:val="24"/>
      </w:rPr>
      <w:t>Projekt nr RPLD.11.03.01-10-0</w:t>
    </w:r>
    <w:r w:rsidR="00D95289">
      <w:rPr>
        <w:sz w:val="24"/>
        <w:szCs w:val="24"/>
      </w:rPr>
      <w:t>0</w:t>
    </w:r>
    <w:r w:rsidRPr="00817481">
      <w:rPr>
        <w:sz w:val="24"/>
        <w:szCs w:val="24"/>
      </w:rPr>
      <w:t>0</w:t>
    </w:r>
    <w:r w:rsidR="001B4E98">
      <w:rPr>
        <w:sz w:val="24"/>
        <w:szCs w:val="24"/>
      </w:rPr>
      <w:t>3</w:t>
    </w:r>
    <w:r w:rsidRPr="00817481">
      <w:rPr>
        <w:sz w:val="24"/>
        <w:szCs w:val="24"/>
      </w:rPr>
      <w:t>/</w:t>
    </w:r>
    <w:r w:rsidR="005962AA">
      <w:rPr>
        <w:sz w:val="24"/>
        <w:szCs w:val="24"/>
      </w:rPr>
      <w:t>2</w:t>
    </w:r>
    <w:r w:rsidR="001B4E98">
      <w:rPr>
        <w:sz w:val="24"/>
        <w:szCs w:val="24"/>
      </w:rPr>
      <w:t>2</w:t>
    </w:r>
    <w:r w:rsidRPr="00817481">
      <w:rPr>
        <w:sz w:val="24"/>
        <w:szCs w:val="24"/>
      </w:rPr>
      <w:t xml:space="preserve">  pn. „</w:t>
    </w:r>
    <w:r w:rsidR="001B4E98">
      <w:rPr>
        <w:sz w:val="24"/>
        <w:szCs w:val="24"/>
      </w:rPr>
      <w:t>Budowalnka szkołą przyszłości</w:t>
    </w:r>
    <w:r w:rsidRPr="00817481">
      <w:rPr>
        <w:sz w:val="24"/>
        <w:szCs w:val="24"/>
      </w:rPr>
      <w:t>” współfinansowany ze środków Europejskiego Funduszu Społecznego w ramach Regionalnego Programu Operacyjnego Województwa Łódzkiego na lata 2014-2020</w:t>
    </w:r>
  </w:p>
  <w:p w14:paraId="34CD2A9C" w14:textId="77777777" w:rsidR="001F2A22" w:rsidRDefault="001F2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25A6B"/>
    <w:multiLevelType w:val="hybridMultilevel"/>
    <w:tmpl w:val="E69EE280"/>
    <w:lvl w:ilvl="0" w:tplc="D612252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3E53CFB"/>
    <w:multiLevelType w:val="hybridMultilevel"/>
    <w:tmpl w:val="4B904A20"/>
    <w:lvl w:ilvl="0" w:tplc="D6122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 w16cid:durableId="215750560">
    <w:abstractNumId w:val="9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1327198669">
    <w:abstractNumId w:val="10"/>
  </w:num>
  <w:num w:numId="3" w16cid:durableId="216936181">
    <w:abstractNumId w:val="3"/>
  </w:num>
  <w:num w:numId="4" w16cid:durableId="1297101309">
    <w:abstractNumId w:val="7"/>
  </w:num>
  <w:num w:numId="5" w16cid:durableId="3139183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10485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C66"/>
    <w:rsid w:val="00096E83"/>
    <w:rsid w:val="00096F06"/>
    <w:rsid w:val="000975E7"/>
    <w:rsid w:val="000A1AF3"/>
    <w:rsid w:val="000A405A"/>
    <w:rsid w:val="000A4443"/>
    <w:rsid w:val="000A78A0"/>
    <w:rsid w:val="000A7FA3"/>
    <w:rsid w:val="000B03BA"/>
    <w:rsid w:val="000B37E3"/>
    <w:rsid w:val="000B3A9E"/>
    <w:rsid w:val="000B4805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34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38F"/>
    <w:rsid w:val="001B14E5"/>
    <w:rsid w:val="001B1A02"/>
    <w:rsid w:val="001B2051"/>
    <w:rsid w:val="001B4C73"/>
    <w:rsid w:val="001B4E98"/>
    <w:rsid w:val="001C023E"/>
    <w:rsid w:val="001C2491"/>
    <w:rsid w:val="001C308A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4DDF"/>
    <w:rsid w:val="0020699E"/>
    <w:rsid w:val="002072BE"/>
    <w:rsid w:val="002105A8"/>
    <w:rsid w:val="00210E41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579AC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7F4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56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1B91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02DE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2845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494C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4867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222B"/>
    <w:rsid w:val="00534063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2AA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1D79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2DA5"/>
    <w:rsid w:val="00693B17"/>
    <w:rsid w:val="006944FB"/>
    <w:rsid w:val="006948D5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AB5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23"/>
    <w:rsid w:val="006D0D7D"/>
    <w:rsid w:val="006D1974"/>
    <w:rsid w:val="006D1F66"/>
    <w:rsid w:val="006D25EC"/>
    <w:rsid w:val="006D3B79"/>
    <w:rsid w:val="006D49B1"/>
    <w:rsid w:val="006D735B"/>
    <w:rsid w:val="006E128A"/>
    <w:rsid w:val="006E16A0"/>
    <w:rsid w:val="006E2ADC"/>
    <w:rsid w:val="006E2C44"/>
    <w:rsid w:val="006E6DE7"/>
    <w:rsid w:val="006E7E9B"/>
    <w:rsid w:val="006F0714"/>
    <w:rsid w:val="006F151B"/>
    <w:rsid w:val="006F3786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384D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008C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0E59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3481"/>
    <w:rsid w:val="007E430C"/>
    <w:rsid w:val="007E7A4D"/>
    <w:rsid w:val="007E7D83"/>
    <w:rsid w:val="007F00B8"/>
    <w:rsid w:val="007F0789"/>
    <w:rsid w:val="007F3BD8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17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1D09"/>
    <w:rsid w:val="009143DF"/>
    <w:rsid w:val="009145B1"/>
    <w:rsid w:val="0091672C"/>
    <w:rsid w:val="00921AFC"/>
    <w:rsid w:val="00922399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0F46"/>
    <w:rsid w:val="009510A9"/>
    <w:rsid w:val="00951882"/>
    <w:rsid w:val="0095275C"/>
    <w:rsid w:val="00952834"/>
    <w:rsid w:val="00953926"/>
    <w:rsid w:val="00954163"/>
    <w:rsid w:val="009550A2"/>
    <w:rsid w:val="00955714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36D4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06A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A1F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84D"/>
    <w:rsid w:val="00B56C29"/>
    <w:rsid w:val="00B6159D"/>
    <w:rsid w:val="00B62419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4C02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6628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CF6EAB"/>
    <w:rsid w:val="00D00A7E"/>
    <w:rsid w:val="00D02E7A"/>
    <w:rsid w:val="00D02ECE"/>
    <w:rsid w:val="00D04976"/>
    <w:rsid w:val="00D04B85"/>
    <w:rsid w:val="00D04E1F"/>
    <w:rsid w:val="00D04F2C"/>
    <w:rsid w:val="00D06249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9B7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513E"/>
    <w:rsid w:val="00D77968"/>
    <w:rsid w:val="00D805BE"/>
    <w:rsid w:val="00D81719"/>
    <w:rsid w:val="00D81CEC"/>
    <w:rsid w:val="00D81F4A"/>
    <w:rsid w:val="00D828A6"/>
    <w:rsid w:val="00D82E3A"/>
    <w:rsid w:val="00D84410"/>
    <w:rsid w:val="00D8449D"/>
    <w:rsid w:val="00D846B9"/>
    <w:rsid w:val="00D8628C"/>
    <w:rsid w:val="00D867AD"/>
    <w:rsid w:val="00D87DA8"/>
    <w:rsid w:val="00D87FF5"/>
    <w:rsid w:val="00D94992"/>
    <w:rsid w:val="00D95289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735"/>
    <w:rsid w:val="00E24DA4"/>
    <w:rsid w:val="00E30C6F"/>
    <w:rsid w:val="00E33866"/>
    <w:rsid w:val="00E33E38"/>
    <w:rsid w:val="00E34D00"/>
    <w:rsid w:val="00E35A17"/>
    <w:rsid w:val="00E36B33"/>
    <w:rsid w:val="00E36B6E"/>
    <w:rsid w:val="00E372C1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5D"/>
    <w:rsid w:val="00E76AEE"/>
    <w:rsid w:val="00E76B31"/>
    <w:rsid w:val="00E770BD"/>
    <w:rsid w:val="00E77854"/>
    <w:rsid w:val="00E81532"/>
    <w:rsid w:val="00E83B20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D7876"/>
    <w:rsid w:val="00EE762D"/>
    <w:rsid w:val="00EE7CB4"/>
    <w:rsid w:val="00EF1C8B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3D49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67EE4"/>
    <w:rsid w:val="00F71896"/>
    <w:rsid w:val="00F756EE"/>
    <w:rsid w:val="00F7576F"/>
    <w:rsid w:val="00F80231"/>
    <w:rsid w:val="00F80355"/>
    <w:rsid w:val="00F808F3"/>
    <w:rsid w:val="00F8369D"/>
    <w:rsid w:val="00F83A10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3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Emila</cp:lastModifiedBy>
  <cp:revision>19</cp:revision>
  <cp:lastPrinted>2021-08-24T04:28:00Z</cp:lastPrinted>
  <dcterms:created xsi:type="dcterms:W3CDTF">2023-03-19T20:20:00Z</dcterms:created>
  <dcterms:modified xsi:type="dcterms:W3CDTF">2023-03-28T10:16:00Z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