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7B503" w14:textId="0ADD7301" w:rsidR="000E47B2" w:rsidRPr="009E591B" w:rsidRDefault="000E47B2">
      <w:pPr>
        <w:rPr>
          <w:rFonts w:ascii="Arial" w:hAnsi="Arial" w:cs="Arial"/>
          <w:sz w:val="24"/>
          <w:szCs w:val="24"/>
          <w:highlight w:val="red"/>
        </w:rPr>
      </w:pPr>
      <w:bookmarkStart w:id="0" w:name="_GoBack"/>
      <w:bookmarkEnd w:id="0"/>
    </w:p>
    <w:p w14:paraId="283806AA" w14:textId="77777777" w:rsidR="00640ACE" w:rsidRPr="009E591B" w:rsidRDefault="00640ACE" w:rsidP="00640ACE">
      <w:pPr>
        <w:spacing w:after="0" w:line="240" w:lineRule="auto"/>
        <w:jc w:val="right"/>
        <w:rPr>
          <w:rFonts w:ascii="Arial" w:hAnsi="Arial" w:cs="Arial"/>
          <w:i/>
          <w:sz w:val="24"/>
          <w:szCs w:val="24"/>
          <w:highlight w:val="red"/>
        </w:rPr>
      </w:pPr>
    </w:p>
    <w:p w14:paraId="086461AE" w14:textId="6EFE8206" w:rsidR="00640ACE" w:rsidRPr="009E591B" w:rsidRDefault="00640ACE" w:rsidP="00640A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591B">
        <w:rPr>
          <w:rFonts w:ascii="Arial" w:hAnsi="Arial" w:cs="Arial"/>
          <w:i/>
          <w:sz w:val="24"/>
          <w:szCs w:val="24"/>
        </w:rPr>
        <w:t xml:space="preserve">Załącznik nr </w:t>
      </w:r>
      <w:r w:rsidR="0096703B" w:rsidRPr="009E591B">
        <w:rPr>
          <w:rFonts w:ascii="Arial" w:hAnsi="Arial" w:cs="Arial"/>
          <w:i/>
          <w:sz w:val="24"/>
          <w:szCs w:val="24"/>
        </w:rPr>
        <w:t>3</w:t>
      </w:r>
    </w:p>
    <w:p w14:paraId="4D670D94" w14:textId="77777777" w:rsidR="00640ACE" w:rsidRPr="009E591B" w:rsidRDefault="00640ACE" w:rsidP="00640ACE">
      <w:pPr>
        <w:spacing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14:paraId="0580D537" w14:textId="77777777" w:rsidR="0096703B" w:rsidRPr="009E591B" w:rsidRDefault="0096703B" w:rsidP="0096703B">
      <w:pPr>
        <w:spacing w:after="5" w:line="271" w:lineRule="auto"/>
        <w:ind w:left="24" w:hanging="10"/>
        <w:jc w:val="center"/>
        <w:rPr>
          <w:rFonts w:ascii="Arial" w:hAnsi="Arial" w:cs="Arial"/>
          <w:b/>
          <w:sz w:val="24"/>
          <w:szCs w:val="24"/>
        </w:rPr>
      </w:pPr>
      <w:r w:rsidRPr="009E591B">
        <w:rPr>
          <w:rFonts w:ascii="Arial" w:hAnsi="Arial" w:cs="Arial"/>
          <w:b/>
          <w:sz w:val="24"/>
          <w:szCs w:val="24"/>
        </w:rPr>
        <w:t>OŚWIADCZENIE O BRAKU POWIĄZAŃ KAPITAŁOWYCH LUB OSOBOWYCH</w:t>
      </w:r>
    </w:p>
    <w:p w14:paraId="3A80486B" w14:textId="77777777" w:rsidR="0096703B" w:rsidRPr="009E591B" w:rsidRDefault="0096703B" w:rsidP="0096703B">
      <w:pPr>
        <w:spacing w:after="5" w:line="271" w:lineRule="auto"/>
        <w:ind w:left="24" w:hanging="10"/>
        <w:jc w:val="center"/>
        <w:rPr>
          <w:rFonts w:ascii="Arial" w:hAnsi="Arial" w:cs="Arial"/>
          <w:b/>
          <w:sz w:val="24"/>
          <w:szCs w:val="24"/>
        </w:rPr>
      </w:pPr>
    </w:p>
    <w:p w14:paraId="6666F581" w14:textId="77777777" w:rsidR="0096703B" w:rsidRPr="009E591B" w:rsidRDefault="0096703B" w:rsidP="0096703B">
      <w:pPr>
        <w:spacing w:after="5"/>
        <w:ind w:left="24" w:hanging="10"/>
        <w:jc w:val="both"/>
        <w:rPr>
          <w:rFonts w:ascii="Arial" w:hAnsi="Arial" w:cs="Arial"/>
          <w:sz w:val="24"/>
          <w:szCs w:val="24"/>
        </w:rPr>
      </w:pPr>
    </w:p>
    <w:p w14:paraId="16E53E64" w14:textId="08C5C656" w:rsidR="00A8122C" w:rsidRPr="009E591B" w:rsidRDefault="00A8122C" w:rsidP="0096703B">
      <w:pPr>
        <w:spacing w:after="60" w:line="360" w:lineRule="auto"/>
        <w:ind w:left="24" w:hanging="10"/>
        <w:jc w:val="both"/>
        <w:rPr>
          <w:rFonts w:ascii="Arial" w:hAnsi="Arial" w:cs="Arial"/>
          <w:sz w:val="24"/>
          <w:szCs w:val="24"/>
        </w:rPr>
      </w:pPr>
      <w:r w:rsidRPr="009E591B">
        <w:rPr>
          <w:rFonts w:ascii="Arial" w:hAnsi="Arial" w:cs="Arial"/>
          <w:sz w:val="24"/>
          <w:szCs w:val="24"/>
        </w:rPr>
        <w:t>W odpowiedzi na zapytanie ofertowe</w:t>
      </w:r>
      <w:bookmarkStart w:id="1" w:name="_Hlk866545"/>
      <w:bookmarkStart w:id="2" w:name="_Hlk69899063"/>
      <w:r w:rsidR="00D44B7E" w:rsidRPr="009E591B">
        <w:rPr>
          <w:rFonts w:ascii="Arial" w:hAnsi="Arial" w:cs="Arial"/>
          <w:sz w:val="24"/>
          <w:szCs w:val="24"/>
        </w:rPr>
        <w:t>,</w:t>
      </w:r>
      <w:r w:rsidR="009E591B" w:rsidRPr="009E591B">
        <w:rPr>
          <w:rFonts w:ascii="Arial" w:hAnsi="Arial" w:cs="Arial"/>
          <w:sz w:val="24"/>
          <w:szCs w:val="24"/>
        </w:rPr>
        <w:t xml:space="preserve"> </w:t>
      </w:r>
      <w:r w:rsidRPr="009E591B">
        <w:rPr>
          <w:rFonts w:ascii="Arial" w:hAnsi="Arial" w:cs="Arial"/>
          <w:sz w:val="24"/>
          <w:szCs w:val="24"/>
        </w:rPr>
        <w:t xml:space="preserve">zgodnie z dokumentacją stanowiącą załącznik </w:t>
      </w:r>
      <w:r w:rsidR="00DC24E8" w:rsidRPr="009E591B">
        <w:rPr>
          <w:rFonts w:ascii="Arial" w:hAnsi="Arial" w:cs="Arial"/>
          <w:sz w:val="24"/>
          <w:szCs w:val="24"/>
        </w:rPr>
        <w:t>1</w:t>
      </w:r>
      <w:r w:rsidRPr="009E591B">
        <w:rPr>
          <w:rFonts w:ascii="Arial" w:hAnsi="Arial" w:cs="Arial"/>
          <w:color w:val="FF0000"/>
          <w:sz w:val="24"/>
          <w:szCs w:val="24"/>
        </w:rPr>
        <w:t xml:space="preserve"> </w:t>
      </w:r>
      <w:r w:rsidRPr="009E591B">
        <w:rPr>
          <w:rFonts w:ascii="Arial" w:hAnsi="Arial" w:cs="Arial"/>
          <w:sz w:val="24"/>
          <w:szCs w:val="24"/>
        </w:rPr>
        <w:t xml:space="preserve">do niniejszego zapytania – </w:t>
      </w:r>
      <w:r w:rsidR="00D44B7E" w:rsidRPr="009E591B">
        <w:rPr>
          <w:rFonts w:ascii="Arial" w:hAnsi="Arial" w:cs="Arial"/>
          <w:sz w:val="24"/>
          <w:szCs w:val="24"/>
        </w:rPr>
        <w:t xml:space="preserve">szczegółową </w:t>
      </w:r>
      <w:r w:rsidRPr="009E591B">
        <w:rPr>
          <w:rFonts w:ascii="Arial" w:hAnsi="Arial" w:cs="Arial"/>
          <w:sz w:val="24"/>
          <w:szCs w:val="24"/>
        </w:rPr>
        <w:t>specyfikacja zamówienia, w ramach projektu</w:t>
      </w:r>
      <w:r w:rsidR="00DD4659" w:rsidRPr="009E591B">
        <w:rPr>
          <w:rFonts w:ascii="Arial" w:hAnsi="Arial" w:cs="Arial"/>
          <w:sz w:val="24"/>
          <w:szCs w:val="24"/>
        </w:rPr>
        <w:t xml:space="preserve"> </w:t>
      </w:r>
      <w:r w:rsidRPr="009E591B">
        <w:rPr>
          <w:rFonts w:ascii="Arial" w:hAnsi="Arial" w:cs="Arial"/>
          <w:sz w:val="24"/>
          <w:szCs w:val="24"/>
        </w:rPr>
        <w:t xml:space="preserve"> pn. </w:t>
      </w:r>
      <w:r w:rsidR="00D055FA" w:rsidRPr="009E591B">
        <w:rPr>
          <w:rFonts w:ascii="Arial" w:hAnsi="Arial" w:cs="Arial"/>
          <w:bCs/>
          <w:sz w:val="24"/>
          <w:szCs w:val="24"/>
        </w:rPr>
        <w:t>„</w:t>
      </w:r>
      <w:r w:rsidR="009E591B" w:rsidRPr="009E591B">
        <w:rPr>
          <w:rFonts w:ascii="Arial" w:hAnsi="Arial" w:cs="Arial"/>
          <w:sz w:val="24"/>
          <w:szCs w:val="24"/>
        </w:rPr>
        <w:t>Budowlanka Szkoła Przyszłoś</w:t>
      </w:r>
      <w:r w:rsidR="00DC24E8" w:rsidRPr="009E591B">
        <w:rPr>
          <w:rFonts w:ascii="Arial" w:hAnsi="Arial" w:cs="Arial"/>
          <w:sz w:val="24"/>
          <w:szCs w:val="24"/>
        </w:rPr>
        <w:t>ci</w:t>
      </w:r>
      <w:r w:rsidR="00D055FA" w:rsidRPr="009E591B">
        <w:rPr>
          <w:rFonts w:ascii="Arial" w:hAnsi="Arial" w:cs="Arial"/>
          <w:sz w:val="24"/>
          <w:szCs w:val="24"/>
        </w:rPr>
        <w:t xml:space="preserve">”. </w:t>
      </w:r>
      <w:r w:rsidR="00D055FA" w:rsidRPr="009E591B">
        <w:rPr>
          <w:rFonts w:ascii="Arial" w:hAnsi="Arial" w:cs="Arial"/>
          <w:bCs/>
          <w:sz w:val="24"/>
          <w:szCs w:val="24"/>
        </w:rPr>
        <w:t xml:space="preserve">Nr Projektu: </w:t>
      </w:r>
      <w:r w:rsidR="00D055FA" w:rsidRPr="009E591B">
        <w:rPr>
          <w:rFonts w:ascii="Arial" w:hAnsi="Arial" w:cs="Arial"/>
          <w:sz w:val="24"/>
          <w:szCs w:val="24"/>
        </w:rPr>
        <w:t>RPLD</w:t>
      </w:r>
      <w:r w:rsidR="007002ED" w:rsidRPr="009E591B">
        <w:rPr>
          <w:rFonts w:ascii="Arial" w:hAnsi="Arial" w:cs="Arial"/>
          <w:sz w:val="24"/>
          <w:szCs w:val="24"/>
        </w:rPr>
        <w:t>11.03</w:t>
      </w:r>
      <w:r w:rsidR="00DD4659" w:rsidRPr="009E591B">
        <w:rPr>
          <w:rFonts w:ascii="Arial" w:hAnsi="Arial" w:cs="Arial"/>
          <w:sz w:val="24"/>
          <w:szCs w:val="24"/>
        </w:rPr>
        <w:t>.</w:t>
      </w:r>
      <w:r w:rsidR="00DC24E8" w:rsidRPr="009E591B">
        <w:rPr>
          <w:rFonts w:ascii="Arial" w:hAnsi="Arial" w:cs="Arial"/>
          <w:sz w:val="24"/>
          <w:szCs w:val="24"/>
        </w:rPr>
        <w:t>02.10-0003</w:t>
      </w:r>
      <w:r w:rsidR="009E591B" w:rsidRPr="009E591B">
        <w:rPr>
          <w:rFonts w:ascii="Arial" w:hAnsi="Arial" w:cs="Arial"/>
          <w:sz w:val="24"/>
          <w:szCs w:val="24"/>
        </w:rPr>
        <w:t xml:space="preserve">/22 </w:t>
      </w:r>
      <w:r w:rsidRPr="009E591B">
        <w:rPr>
          <w:rFonts w:ascii="Arial" w:hAnsi="Arial" w:cs="Arial"/>
          <w:sz w:val="24"/>
          <w:szCs w:val="24"/>
        </w:rPr>
        <w:t>współfinansowanego z Europejskiego Funduszu Społecznego w ramach Regionalnego Programu Operacyjnego Województwa Łódzkiego na lata 2014-2020</w:t>
      </w:r>
      <w:bookmarkEnd w:id="1"/>
      <w:bookmarkEnd w:id="2"/>
      <w:r w:rsidR="00DD4659" w:rsidRPr="009E591B">
        <w:rPr>
          <w:rFonts w:ascii="Arial" w:hAnsi="Arial" w:cs="Arial"/>
          <w:sz w:val="24"/>
          <w:szCs w:val="24"/>
        </w:rPr>
        <w:t>.</w:t>
      </w:r>
    </w:p>
    <w:p w14:paraId="739744B6" w14:textId="3C635FD2" w:rsidR="0096703B" w:rsidRPr="009E591B" w:rsidRDefault="0096703B" w:rsidP="0096703B">
      <w:pPr>
        <w:spacing w:after="60" w:line="360" w:lineRule="auto"/>
        <w:ind w:left="24" w:hanging="10"/>
        <w:jc w:val="both"/>
        <w:rPr>
          <w:rFonts w:ascii="Arial" w:hAnsi="Arial" w:cs="Arial"/>
          <w:sz w:val="24"/>
          <w:szCs w:val="24"/>
        </w:rPr>
      </w:pPr>
      <w:r w:rsidRPr="009E591B">
        <w:rPr>
          <w:rFonts w:ascii="Arial" w:hAnsi="Arial" w:cs="Arial"/>
          <w:sz w:val="24"/>
          <w:szCs w:val="24"/>
        </w:rPr>
        <w:t>Ja niżej podpisany(a)</w:t>
      </w:r>
      <w:r w:rsidR="00DC24E8" w:rsidRPr="009E591B">
        <w:rPr>
          <w:rFonts w:ascii="Arial" w:hAnsi="Arial" w:cs="Arial"/>
          <w:sz w:val="24"/>
          <w:szCs w:val="24"/>
        </w:rPr>
        <w:t xml:space="preserve"> </w:t>
      </w:r>
      <w:r w:rsidRPr="009E591B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D44B7E" w:rsidRPr="009E591B">
        <w:rPr>
          <w:rFonts w:ascii="Arial" w:hAnsi="Arial" w:cs="Arial"/>
          <w:sz w:val="24"/>
          <w:szCs w:val="24"/>
        </w:rPr>
        <w:t xml:space="preserve"> reprezentujący</w:t>
      </w:r>
      <w:r w:rsidR="00DD4659" w:rsidRPr="009E591B">
        <w:rPr>
          <w:rFonts w:ascii="Arial" w:hAnsi="Arial" w:cs="Arial"/>
          <w:sz w:val="24"/>
          <w:szCs w:val="24"/>
        </w:rPr>
        <w:t xml:space="preserve"> </w:t>
      </w:r>
      <w:r w:rsidR="00D44B7E" w:rsidRPr="009E591B">
        <w:rPr>
          <w:rFonts w:ascii="Arial" w:hAnsi="Arial" w:cs="Arial"/>
          <w:sz w:val="24"/>
          <w:szCs w:val="24"/>
        </w:rPr>
        <w:t>…………………………………………………………………………………… ( pełna nazwa firmy)</w:t>
      </w:r>
    </w:p>
    <w:p w14:paraId="0D33F7C6" w14:textId="77777777" w:rsidR="0096703B" w:rsidRPr="009E591B" w:rsidRDefault="0096703B" w:rsidP="0096703B">
      <w:pPr>
        <w:spacing w:after="60" w:line="360" w:lineRule="auto"/>
        <w:ind w:left="24" w:hanging="10"/>
        <w:jc w:val="both"/>
        <w:rPr>
          <w:rFonts w:ascii="Arial" w:hAnsi="Arial" w:cs="Arial"/>
          <w:sz w:val="24"/>
          <w:szCs w:val="24"/>
        </w:rPr>
      </w:pPr>
      <w:r w:rsidRPr="009E591B">
        <w:rPr>
          <w:rFonts w:ascii="Arial" w:hAnsi="Arial" w:cs="Arial"/>
          <w:sz w:val="24"/>
          <w:szCs w:val="24"/>
        </w:rPr>
        <w:t>oświadczam, że  nie jest</w:t>
      </w:r>
      <w:r w:rsidR="00D44B7E" w:rsidRPr="009E591B">
        <w:rPr>
          <w:rFonts w:ascii="Arial" w:hAnsi="Arial" w:cs="Arial"/>
          <w:sz w:val="24"/>
          <w:szCs w:val="24"/>
        </w:rPr>
        <w:t>em</w:t>
      </w:r>
      <w:r w:rsidRPr="009E591B">
        <w:rPr>
          <w:rFonts w:ascii="Arial" w:hAnsi="Arial" w:cs="Arial"/>
          <w:sz w:val="24"/>
          <w:szCs w:val="24"/>
        </w:rPr>
        <w:t xml:space="preserve"> powiązany/a osobowo lub kapitałowo z Zamawiającym.   </w:t>
      </w:r>
    </w:p>
    <w:p w14:paraId="1DB531EF" w14:textId="77777777" w:rsidR="0096703B" w:rsidRPr="009E591B" w:rsidRDefault="0096703B" w:rsidP="0096703B">
      <w:pPr>
        <w:spacing w:after="60" w:line="360" w:lineRule="auto"/>
        <w:ind w:left="24" w:hanging="10"/>
        <w:jc w:val="both"/>
        <w:rPr>
          <w:rFonts w:ascii="Arial" w:hAnsi="Arial" w:cs="Arial"/>
          <w:sz w:val="24"/>
          <w:szCs w:val="24"/>
        </w:rPr>
      </w:pPr>
      <w:r w:rsidRPr="009E591B">
        <w:rPr>
          <w:rFonts w:ascii="Arial" w:hAnsi="Arial" w:cs="Arial"/>
          <w:sz w:val="24"/>
          <w:szCs w:val="24"/>
        </w:rPr>
        <w:t xml:space="preserve">Przez powiązania osobowe lub kapitałowe rozumie się wzajemne powiązania pomiędzy Zamawiającym lub osobami upoważnionymi do zaciągania zobowiązań w imieniu Zamawiającego lub osobami wykonującymi w imieniu Zamawiającego czynności związane z przygotowaniem i przeprowadzeniem procedury wyboru Wykonawcy a Wykonawcą, polegające w szczególności na: </w:t>
      </w:r>
    </w:p>
    <w:p w14:paraId="4B4970D8" w14:textId="77777777" w:rsidR="0096703B" w:rsidRPr="009E591B" w:rsidRDefault="0096703B" w:rsidP="0096703B">
      <w:pPr>
        <w:spacing w:after="60" w:line="360" w:lineRule="auto"/>
        <w:ind w:left="24" w:hanging="10"/>
        <w:jc w:val="both"/>
        <w:rPr>
          <w:rFonts w:ascii="Arial" w:hAnsi="Arial" w:cs="Arial"/>
          <w:sz w:val="24"/>
          <w:szCs w:val="24"/>
        </w:rPr>
      </w:pPr>
      <w:r w:rsidRPr="009E591B">
        <w:rPr>
          <w:rFonts w:ascii="Arial" w:hAnsi="Arial" w:cs="Arial"/>
          <w:sz w:val="24"/>
          <w:szCs w:val="24"/>
        </w:rPr>
        <w:t xml:space="preserve">a)  uczestniczeniu w spółce jako wspólnik spółki cywilnej lub spółki osobowej; </w:t>
      </w:r>
    </w:p>
    <w:p w14:paraId="5B7AF232" w14:textId="77777777" w:rsidR="0096703B" w:rsidRPr="009E591B" w:rsidRDefault="0096703B" w:rsidP="0096703B">
      <w:pPr>
        <w:spacing w:after="60" w:line="360" w:lineRule="auto"/>
        <w:ind w:left="24" w:hanging="10"/>
        <w:jc w:val="both"/>
        <w:rPr>
          <w:rFonts w:ascii="Arial" w:hAnsi="Arial" w:cs="Arial"/>
          <w:sz w:val="24"/>
          <w:szCs w:val="24"/>
        </w:rPr>
      </w:pPr>
      <w:r w:rsidRPr="009E591B">
        <w:rPr>
          <w:rFonts w:ascii="Arial" w:hAnsi="Arial" w:cs="Arial"/>
          <w:sz w:val="24"/>
          <w:szCs w:val="24"/>
        </w:rPr>
        <w:t>b)  posiadaniu co najmniej 10% udziałów lub akcji, o ile niższy próg nie wynika z przepisów prawa lub nie został określony przez IZ PO</w:t>
      </w:r>
    </w:p>
    <w:p w14:paraId="16AA5F4E" w14:textId="77777777" w:rsidR="0096703B" w:rsidRPr="009E591B" w:rsidRDefault="0096703B" w:rsidP="0096703B">
      <w:pPr>
        <w:spacing w:after="60" w:line="360" w:lineRule="auto"/>
        <w:ind w:left="24" w:hanging="10"/>
        <w:jc w:val="both"/>
        <w:rPr>
          <w:rFonts w:ascii="Arial" w:hAnsi="Arial" w:cs="Arial"/>
          <w:sz w:val="24"/>
          <w:szCs w:val="24"/>
        </w:rPr>
      </w:pPr>
      <w:r w:rsidRPr="009E591B">
        <w:rPr>
          <w:rFonts w:ascii="Arial" w:hAnsi="Arial" w:cs="Arial"/>
          <w:sz w:val="24"/>
          <w:szCs w:val="24"/>
        </w:rPr>
        <w:t xml:space="preserve">c)  pełnieniu funkcji członka organu nadzorczego lub zarządzającego, prokurenta, pełnomocnika; </w:t>
      </w:r>
    </w:p>
    <w:p w14:paraId="2116DF79" w14:textId="77777777" w:rsidR="0096703B" w:rsidRPr="009E591B" w:rsidRDefault="0096703B" w:rsidP="0096703B">
      <w:pPr>
        <w:spacing w:after="60" w:line="360" w:lineRule="auto"/>
        <w:ind w:left="24" w:hanging="10"/>
        <w:jc w:val="both"/>
        <w:rPr>
          <w:rFonts w:ascii="Arial" w:hAnsi="Arial" w:cs="Arial"/>
          <w:sz w:val="24"/>
          <w:szCs w:val="24"/>
        </w:rPr>
      </w:pPr>
      <w:r w:rsidRPr="009E591B">
        <w:rPr>
          <w:rFonts w:ascii="Arial" w:hAnsi="Arial" w:cs="Arial"/>
          <w:sz w:val="24"/>
          <w:szCs w:val="24"/>
        </w:rPr>
        <w:t xml:space="preserve">d)  pozostawaniu w związku małżeńskim, w stosunku pokrewieństwa lub powinowactwa w linii prostej, pokrewieństwa drugiego stopnia lub powinowactwa drugiego stopnia w linii bocznej lub w stosunku przysposobienia, opieki lub kurateli.  </w:t>
      </w:r>
    </w:p>
    <w:p w14:paraId="0587D7EA" w14:textId="77777777" w:rsidR="0096703B" w:rsidRPr="009E591B" w:rsidRDefault="0096703B" w:rsidP="0096703B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772CCE7" w14:textId="77777777" w:rsidR="0096703B" w:rsidRPr="009E591B" w:rsidRDefault="0096703B" w:rsidP="0096703B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A2B89CB" w14:textId="77777777" w:rsidR="0096703B" w:rsidRPr="009E591B" w:rsidRDefault="0096703B" w:rsidP="0096703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E591B">
        <w:rPr>
          <w:rFonts w:ascii="Arial" w:hAnsi="Arial" w:cs="Arial"/>
          <w:i/>
          <w:sz w:val="24"/>
          <w:szCs w:val="24"/>
        </w:rPr>
        <w:t xml:space="preserve">Miejscowość i data </w:t>
      </w:r>
      <w:r w:rsidRPr="009E591B"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1351FC5A" w14:textId="77777777" w:rsidR="0096703B" w:rsidRPr="009E591B" w:rsidRDefault="0096703B" w:rsidP="0096703B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F64EA22" w14:textId="77777777" w:rsidR="009E591B" w:rsidRDefault="009E591B" w:rsidP="0096703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D7715E9" w14:textId="77777777" w:rsidR="009E591B" w:rsidRDefault="009E591B" w:rsidP="0096703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C90535A" w14:textId="77777777" w:rsidR="009E591B" w:rsidRDefault="009E591B" w:rsidP="0096703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7DA7704" w14:textId="77777777" w:rsidR="009E591B" w:rsidRDefault="009E591B" w:rsidP="0096703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B4AC6BC" w14:textId="77777777" w:rsidR="00D055FA" w:rsidRPr="009E591B" w:rsidRDefault="0096703B" w:rsidP="0096703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591B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152E3CA0" w14:textId="77777777" w:rsidR="009E591B" w:rsidRDefault="009E591B" w:rsidP="00D055FA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14:paraId="29D8709C" w14:textId="77777777" w:rsidR="009E591B" w:rsidRDefault="009E591B" w:rsidP="00D055FA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14:paraId="0EB7036D" w14:textId="5B34D723" w:rsidR="0096703B" w:rsidRPr="009E591B" w:rsidRDefault="0096703B" w:rsidP="00D055F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9E591B">
        <w:rPr>
          <w:rFonts w:ascii="Arial" w:hAnsi="Arial" w:cs="Arial"/>
          <w:i/>
          <w:sz w:val="24"/>
          <w:szCs w:val="24"/>
        </w:rPr>
        <w:t>Podpis  osoby upoważnionej do działania</w:t>
      </w:r>
      <w:r w:rsidR="009E591B">
        <w:rPr>
          <w:rFonts w:ascii="Arial" w:hAnsi="Arial" w:cs="Arial"/>
          <w:i/>
          <w:sz w:val="24"/>
          <w:szCs w:val="24"/>
        </w:rPr>
        <w:t xml:space="preserve"> </w:t>
      </w:r>
      <w:r w:rsidRPr="009E591B">
        <w:rPr>
          <w:rFonts w:ascii="Arial" w:hAnsi="Arial" w:cs="Arial"/>
          <w:i/>
          <w:sz w:val="24"/>
          <w:szCs w:val="24"/>
        </w:rPr>
        <w:t>w imieniu wykonawcy i pieczęć firmowa</w:t>
      </w:r>
      <w:bookmarkStart w:id="3" w:name="_Hlk855723"/>
      <w:bookmarkStart w:id="4" w:name="_Hlk855722"/>
      <w:bookmarkStart w:id="5" w:name="_Hlk535310654"/>
      <w:bookmarkStart w:id="6" w:name="_Hlk535310653"/>
      <w:bookmarkStart w:id="7" w:name="_Hlk535310651"/>
      <w:bookmarkStart w:id="8" w:name="_Hlk535310650"/>
      <w:bookmarkStart w:id="9" w:name="_Hlk535310649"/>
      <w:bookmarkStart w:id="10" w:name="_Hlk535310648"/>
      <w:bookmarkEnd w:id="3"/>
      <w:bookmarkEnd w:id="4"/>
      <w:bookmarkEnd w:id="5"/>
      <w:bookmarkEnd w:id="6"/>
      <w:bookmarkEnd w:id="7"/>
      <w:bookmarkEnd w:id="8"/>
      <w:bookmarkEnd w:id="9"/>
      <w:bookmarkEnd w:id="10"/>
    </w:p>
    <w:sectPr w:rsidR="0096703B" w:rsidRPr="009E591B" w:rsidSect="00FF07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D2069" w14:textId="77777777" w:rsidR="00800DD4" w:rsidRDefault="00800DD4" w:rsidP="00AE54A1">
      <w:pPr>
        <w:spacing w:after="0" w:line="240" w:lineRule="auto"/>
      </w:pPr>
      <w:r>
        <w:separator/>
      </w:r>
    </w:p>
  </w:endnote>
  <w:endnote w:type="continuationSeparator" w:id="0">
    <w:p w14:paraId="2C0C6A82" w14:textId="77777777" w:rsidR="00800DD4" w:rsidRDefault="00800DD4" w:rsidP="00AE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F3C35" w14:textId="659471C5" w:rsidR="009E591B" w:rsidRDefault="009E591B">
    <w:pPr>
      <w:pStyle w:val="Stopka"/>
    </w:pPr>
    <w:r>
      <w:rPr>
        <w:noProof/>
        <w:lang w:eastAsia="pl-PL"/>
      </w:rPr>
      <w:drawing>
        <wp:inline distT="0" distB="0" distL="0" distR="0" wp14:anchorId="0F3B845F" wp14:editId="7951F19F">
          <wp:extent cx="5753100" cy="61912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6DE791" w14:textId="77777777" w:rsidR="009E591B" w:rsidRDefault="009E59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59D46" w14:textId="77777777" w:rsidR="00800DD4" w:rsidRDefault="00800DD4" w:rsidP="00AE54A1">
      <w:pPr>
        <w:spacing w:after="0" w:line="240" w:lineRule="auto"/>
      </w:pPr>
      <w:r>
        <w:separator/>
      </w:r>
    </w:p>
  </w:footnote>
  <w:footnote w:type="continuationSeparator" w:id="0">
    <w:p w14:paraId="08017474" w14:textId="77777777" w:rsidR="00800DD4" w:rsidRDefault="00800DD4" w:rsidP="00AE5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43C9F" w14:textId="5C5215C4" w:rsidR="009E591B" w:rsidRDefault="009E591B" w:rsidP="00F6380A">
    <w:pPr>
      <w:pStyle w:val="Stopka"/>
      <w:tabs>
        <w:tab w:val="right" w:pos="9356"/>
      </w:tabs>
      <w:ind w:right="-17"/>
      <w:jc w:val="both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Projekt nr RPLD. 11.03.02-10-0003/22 pn. „BUDOWLANKA SZKOŁĄ PRZYSZŁOŚCI” współfinansowany ze środków Europejskiego Funduszu Społecznego w ramach Regionalnego Programu Operacyjnego Województwa Łódzkiego na lata 2014-2020</w:t>
    </w:r>
  </w:p>
  <w:p w14:paraId="6E2D1CC8" w14:textId="24E4104D" w:rsidR="009E591B" w:rsidRDefault="009E591B">
    <w:pPr>
      <w:pStyle w:val="Nagwek"/>
    </w:pPr>
  </w:p>
  <w:p w14:paraId="47771AC1" w14:textId="77777777" w:rsidR="009E591B" w:rsidRDefault="009E59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864"/>
        </w:tabs>
        <w:ind w:left="1650" w:hanging="360"/>
      </w:pPr>
      <w:rPr>
        <w:rFonts w:ascii="Arial Narrow" w:hAnsi="Arial Narrow"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944"/>
        </w:tabs>
        <w:ind w:left="1944" w:hanging="360"/>
      </w:pPr>
    </w:lvl>
    <w:lvl w:ilvl="2">
      <w:start w:val="1"/>
      <w:numFmt w:val="decimal"/>
      <w:lvlText w:val="%3."/>
      <w:lvlJc w:val="left"/>
      <w:pPr>
        <w:tabs>
          <w:tab w:val="num" w:pos="2304"/>
        </w:tabs>
        <w:ind w:left="2304" w:hanging="360"/>
      </w:p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5."/>
      <w:lvlJc w:val="left"/>
      <w:pPr>
        <w:tabs>
          <w:tab w:val="num" w:pos="3024"/>
        </w:tabs>
        <w:ind w:left="3024" w:hanging="360"/>
      </w:pPr>
    </w:lvl>
    <w:lvl w:ilvl="5">
      <w:start w:val="1"/>
      <w:numFmt w:val="decimal"/>
      <w:lvlText w:val="%6."/>
      <w:lvlJc w:val="left"/>
      <w:pPr>
        <w:tabs>
          <w:tab w:val="num" w:pos="3384"/>
        </w:tabs>
        <w:ind w:left="3384" w:hanging="360"/>
      </w:pPr>
    </w:lvl>
    <w:lvl w:ilvl="6">
      <w:start w:val="1"/>
      <w:numFmt w:val="decimal"/>
      <w:lvlText w:val="%7."/>
      <w:lvlJc w:val="left"/>
      <w:pPr>
        <w:tabs>
          <w:tab w:val="num" w:pos="3744"/>
        </w:tabs>
        <w:ind w:left="3744" w:hanging="360"/>
      </w:pPr>
    </w:lvl>
    <w:lvl w:ilvl="7">
      <w:start w:val="1"/>
      <w:numFmt w:val="decimal"/>
      <w:lvlText w:val="%8."/>
      <w:lvlJc w:val="left"/>
      <w:pPr>
        <w:tabs>
          <w:tab w:val="num" w:pos="4104"/>
        </w:tabs>
        <w:ind w:left="4104" w:hanging="360"/>
      </w:pPr>
    </w:lvl>
    <w:lvl w:ilvl="8">
      <w:start w:val="1"/>
      <w:numFmt w:val="decimal"/>
      <w:lvlText w:val="%9."/>
      <w:lvlJc w:val="left"/>
      <w:pPr>
        <w:tabs>
          <w:tab w:val="num" w:pos="4464"/>
        </w:tabs>
        <w:ind w:left="4464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ahoma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ahoma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  <w:sz w:val="2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multilevel"/>
    <w:tmpl w:val="580636D8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7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ahoma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1BD6A77"/>
    <w:multiLevelType w:val="hybridMultilevel"/>
    <w:tmpl w:val="30D4BA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2C03865"/>
    <w:multiLevelType w:val="hybridMultilevel"/>
    <w:tmpl w:val="C7FA55E0"/>
    <w:lvl w:ilvl="0" w:tplc="0E3420F2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C89142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ahoma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817157B"/>
    <w:multiLevelType w:val="hybridMultilevel"/>
    <w:tmpl w:val="451821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620D44"/>
    <w:multiLevelType w:val="hybridMultilevel"/>
    <w:tmpl w:val="436E1F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1E5A57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rFonts w:ascii="Arial Narrow" w:hAnsi="Arial Narrow"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</w:lvl>
    <w:lvl w:ilvl="2">
      <w:start w:val="1"/>
      <w:numFmt w:val="decimal"/>
      <w:lvlText w:val="%3."/>
      <w:lvlJc w:val="left"/>
      <w:pPr>
        <w:tabs>
          <w:tab w:val="num" w:pos="1014"/>
        </w:tabs>
        <w:ind w:left="1014" w:hanging="360"/>
      </w:pPr>
    </w:lvl>
    <w:lvl w:ilvl="3">
      <w:start w:val="1"/>
      <w:numFmt w:val="decimal"/>
      <w:lvlText w:val="%4."/>
      <w:lvlJc w:val="left"/>
      <w:pPr>
        <w:tabs>
          <w:tab w:val="num" w:pos="1374"/>
        </w:tabs>
        <w:ind w:left="1374" w:hanging="360"/>
      </w:pPr>
    </w:lvl>
    <w:lvl w:ilvl="4">
      <w:start w:val="1"/>
      <w:numFmt w:val="decimal"/>
      <w:lvlText w:val="%5."/>
      <w:lvlJc w:val="left"/>
      <w:pPr>
        <w:tabs>
          <w:tab w:val="num" w:pos="1734"/>
        </w:tabs>
        <w:ind w:left="1734" w:hanging="360"/>
      </w:pPr>
    </w:lvl>
    <w:lvl w:ilvl="5">
      <w:start w:val="1"/>
      <w:numFmt w:val="decimal"/>
      <w:lvlText w:val="%6."/>
      <w:lvlJc w:val="left"/>
      <w:pPr>
        <w:tabs>
          <w:tab w:val="num" w:pos="2094"/>
        </w:tabs>
        <w:ind w:left="2094" w:hanging="360"/>
      </w:pPr>
    </w:lvl>
    <w:lvl w:ilvl="6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>
      <w:start w:val="1"/>
      <w:numFmt w:val="decimal"/>
      <w:lvlText w:val="%8."/>
      <w:lvlJc w:val="left"/>
      <w:pPr>
        <w:tabs>
          <w:tab w:val="num" w:pos="2814"/>
        </w:tabs>
        <w:ind w:left="2814" w:hanging="360"/>
      </w:pPr>
    </w:lvl>
    <w:lvl w:ilvl="8">
      <w:start w:val="1"/>
      <w:numFmt w:val="decimal"/>
      <w:lvlText w:val="%9."/>
      <w:lvlJc w:val="left"/>
      <w:pPr>
        <w:tabs>
          <w:tab w:val="num" w:pos="3174"/>
        </w:tabs>
        <w:ind w:left="3174" w:hanging="360"/>
      </w:pPr>
    </w:lvl>
  </w:abstractNum>
  <w:abstractNum w:abstractNumId="14">
    <w:nsid w:val="61431694"/>
    <w:multiLevelType w:val="hybridMultilevel"/>
    <w:tmpl w:val="7B68C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F18B64E">
      <w:start w:val="1"/>
      <w:numFmt w:val="decimal"/>
      <w:lvlText w:val="%2)"/>
      <w:lvlJc w:val="left"/>
      <w:pPr>
        <w:ind w:left="1176" w:hanging="45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DF4FCC"/>
    <w:multiLevelType w:val="hybridMultilevel"/>
    <w:tmpl w:val="1032B9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32F2E"/>
    <w:multiLevelType w:val="hybridMultilevel"/>
    <w:tmpl w:val="7D58F6A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4"/>
  </w:num>
  <w:num w:numId="9">
    <w:abstractNumId w:val="9"/>
  </w:num>
  <w:num w:numId="10">
    <w:abstractNumId w:val="16"/>
  </w:num>
  <w:num w:numId="11">
    <w:abstractNumId w:val="11"/>
  </w:num>
  <w:num w:numId="12">
    <w:abstractNumId w:val="15"/>
  </w:num>
  <w:num w:numId="13">
    <w:abstractNumId w:val="13"/>
  </w:num>
  <w:num w:numId="14">
    <w:abstractNumId w:val="10"/>
  </w:num>
  <w:num w:numId="15">
    <w:abstractNumId w:val="4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B2"/>
    <w:rsid w:val="000264B5"/>
    <w:rsid w:val="000A1F79"/>
    <w:rsid w:val="000B028D"/>
    <w:rsid w:val="000E0624"/>
    <w:rsid w:val="000E47B2"/>
    <w:rsid w:val="00133309"/>
    <w:rsid w:val="001C5D0D"/>
    <w:rsid w:val="001E1DE6"/>
    <w:rsid w:val="00203D7C"/>
    <w:rsid w:val="0021380A"/>
    <w:rsid w:val="00231D98"/>
    <w:rsid w:val="00266271"/>
    <w:rsid w:val="002E6271"/>
    <w:rsid w:val="002F3647"/>
    <w:rsid w:val="0034432F"/>
    <w:rsid w:val="00346D42"/>
    <w:rsid w:val="00391654"/>
    <w:rsid w:val="003A66F2"/>
    <w:rsid w:val="003E276E"/>
    <w:rsid w:val="00490A2E"/>
    <w:rsid w:val="004913E9"/>
    <w:rsid w:val="004E733C"/>
    <w:rsid w:val="005012EF"/>
    <w:rsid w:val="00541CAC"/>
    <w:rsid w:val="005F2DE1"/>
    <w:rsid w:val="00620DD4"/>
    <w:rsid w:val="00640ACE"/>
    <w:rsid w:val="006B7D18"/>
    <w:rsid w:val="006C558C"/>
    <w:rsid w:val="006E39B5"/>
    <w:rsid w:val="007002ED"/>
    <w:rsid w:val="00722B52"/>
    <w:rsid w:val="007876EF"/>
    <w:rsid w:val="0079312F"/>
    <w:rsid w:val="00800DD4"/>
    <w:rsid w:val="00884FCB"/>
    <w:rsid w:val="0096703B"/>
    <w:rsid w:val="009D3932"/>
    <w:rsid w:val="009E591B"/>
    <w:rsid w:val="00A755B7"/>
    <w:rsid w:val="00A8122C"/>
    <w:rsid w:val="00AD5D2D"/>
    <w:rsid w:val="00AE54A1"/>
    <w:rsid w:val="00B00FD9"/>
    <w:rsid w:val="00B27F88"/>
    <w:rsid w:val="00BD4321"/>
    <w:rsid w:val="00BE7721"/>
    <w:rsid w:val="00C225EA"/>
    <w:rsid w:val="00C92406"/>
    <w:rsid w:val="00CA11AB"/>
    <w:rsid w:val="00CA22FC"/>
    <w:rsid w:val="00CC552A"/>
    <w:rsid w:val="00D0334A"/>
    <w:rsid w:val="00D055FA"/>
    <w:rsid w:val="00D0656D"/>
    <w:rsid w:val="00D124BC"/>
    <w:rsid w:val="00D44B7E"/>
    <w:rsid w:val="00D767C0"/>
    <w:rsid w:val="00DC24E8"/>
    <w:rsid w:val="00DD4659"/>
    <w:rsid w:val="00DE18CF"/>
    <w:rsid w:val="00E1543B"/>
    <w:rsid w:val="00E51ECE"/>
    <w:rsid w:val="00E87245"/>
    <w:rsid w:val="00E92574"/>
    <w:rsid w:val="00EA7C3D"/>
    <w:rsid w:val="00EE6B82"/>
    <w:rsid w:val="00F6380A"/>
    <w:rsid w:val="00FF0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3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717"/>
  </w:style>
  <w:style w:type="paragraph" w:styleId="Nagwek2">
    <w:name w:val="heading 2"/>
    <w:basedOn w:val="Normalny"/>
    <w:link w:val="Nagwek2Znak"/>
    <w:uiPriority w:val="9"/>
    <w:qFormat/>
    <w:rsid w:val="003E27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B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A1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0334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0334A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kapitzlist">
    <w:name w:val="List Paragraph"/>
    <w:basedOn w:val="Normalny"/>
    <w:link w:val="AkapitzlistZnak"/>
    <w:qFormat/>
    <w:rsid w:val="00D0334A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Tekstpodstawowy21">
    <w:name w:val="Tekst podstawowy 21"/>
    <w:basedOn w:val="Normalny"/>
    <w:rsid w:val="00D0334A"/>
    <w:pPr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D0334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D0334A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qFormat/>
    <w:rsid w:val="006C558C"/>
    <w:rPr>
      <w:rFonts w:ascii="Calibri" w:eastAsia="Times New Roman" w:hAnsi="Calibri" w:cs="Times New Roman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54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54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54A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E276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E27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91B"/>
  </w:style>
  <w:style w:type="paragraph" w:styleId="Stopka">
    <w:name w:val="footer"/>
    <w:basedOn w:val="Normalny"/>
    <w:link w:val="StopkaZnak"/>
    <w:uiPriority w:val="99"/>
    <w:unhideWhenUsed/>
    <w:rsid w:val="009E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717"/>
  </w:style>
  <w:style w:type="paragraph" w:styleId="Nagwek2">
    <w:name w:val="heading 2"/>
    <w:basedOn w:val="Normalny"/>
    <w:link w:val="Nagwek2Znak"/>
    <w:uiPriority w:val="9"/>
    <w:qFormat/>
    <w:rsid w:val="003E27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B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A1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0334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0334A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kapitzlist">
    <w:name w:val="List Paragraph"/>
    <w:basedOn w:val="Normalny"/>
    <w:link w:val="AkapitzlistZnak"/>
    <w:qFormat/>
    <w:rsid w:val="00D0334A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Tekstpodstawowy21">
    <w:name w:val="Tekst podstawowy 21"/>
    <w:basedOn w:val="Normalny"/>
    <w:rsid w:val="00D0334A"/>
    <w:pPr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D0334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D0334A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qFormat/>
    <w:rsid w:val="006C558C"/>
    <w:rPr>
      <w:rFonts w:ascii="Calibri" w:eastAsia="Times New Roman" w:hAnsi="Calibri" w:cs="Times New Roman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54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54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54A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E276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E27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91B"/>
  </w:style>
  <w:style w:type="paragraph" w:styleId="Stopka">
    <w:name w:val="footer"/>
    <w:basedOn w:val="Normalny"/>
    <w:link w:val="StopkaZnak"/>
    <w:uiPriority w:val="99"/>
    <w:unhideWhenUsed/>
    <w:rsid w:val="009E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Windows User</cp:lastModifiedBy>
  <cp:revision>7</cp:revision>
  <dcterms:created xsi:type="dcterms:W3CDTF">2023-02-15T12:54:00Z</dcterms:created>
  <dcterms:modified xsi:type="dcterms:W3CDTF">2023-02-22T22:00:00Z</dcterms:modified>
</cp:coreProperties>
</file>